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15" w:rsidRPr="00176815" w:rsidRDefault="00176815" w:rsidP="00176815">
      <w:pPr>
        <w:keepNext/>
        <w:numPr>
          <w:ilvl w:val="5"/>
          <w:numId w:val="0"/>
        </w:numPr>
        <w:tabs>
          <w:tab w:val="num" w:pos="1152"/>
        </w:tabs>
        <w:suppressAutoHyphens/>
        <w:spacing w:after="0" w:line="240" w:lineRule="auto"/>
        <w:ind w:left="1152" w:hanging="1152"/>
        <w:jc w:val="both"/>
        <w:outlineLvl w:val="5"/>
        <w:rPr>
          <w:rFonts w:ascii="Times New Roman" w:eastAsia="Times New Roman" w:hAnsi="Times New Roman"/>
          <w:b/>
          <w:caps/>
          <w:color w:val="00000A"/>
          <w:spacing w:val="-22"/>
          <w:kern w:val="1"/>
          <w:sz w:val="24"/>
          <w:szCs w:val="20"/>
          <w:lang w:val="ro-RO" w:eastAsia="ar-SA"/>
        </w:rPr>
      </w:pPr>
      <w:r w:rsidRPr="00176815">
        <w:rPr>
          <w:rFonts w:ascii="Times New Roman" w:eastAsia="Times New Roman" w:hAnsi="Times New Roman"/>
          <w:b/>
          <w:caps/>
          <w:color w:val="00000A"/>
          <w:spacing w:val="-22"/>
          <w:kern w:val="1"/>
          <w:sz w:val="24"/>
          <w:szCs w:val="20"/>
          <w:lang w:val="ro-RO" w:eastAsia="ar-SA"/>
        </w:rPr>
        <w:t>CONSILIUL JUDEŢEAN TIMIŞ</w:t>
      </w:r>
    </w:p>
    <w:p w:rsidR="00CB5A40" w:rsidRDefault="00176815" w:rsidP="00176815">
      <w:pPr>
        <w:suppressAutoHyphens/>
        <w:spacing w:after="0" w:line="240" w:lineRule="auto"/>
        <w:rPr>
          <w:rFonts w:ascii="Times New Roman" w:eastAsia="Times New Roman" w:hAnsi="Times New Roman"/>
          <w:b/>
          <w:kern w:val="1"/>
          <w:sz w:val="24"/>
          <w:szCs w:val="24"/>
          <w:lang w:val="fr-FR" w:eastAsia="th-TH" w:bidi="th-TH"/>
        </w:rPr>
      </w:pPr>
      <w:r w:rsidRPr="00176815">
        <w:rPr>
          <w:rFonts w:ascii="Times New Roman" w:eastAsia="Times New Roman" w:hAnsi="Times New Roman"/>
          <w:b/>
          <w:kern w:val="1"/>
          <w:sz w:val="24"/>
          <w:szCs w:val="24"/>
          <w:lang w:val="fr-FR" w:eastAsia="th-TH" w:bidi="th-TH"/>
        </w:rPr>
        <w:t>SERVICIUL MANAGEMENTUL PROIECTELOR</w:t>
      </w:r>
    </w:p>
    <w:p w:rsidR="00176815" w:rsidRPr="00176815" w:rsidRDefault="00176815" w:rsidP="00176815">
      <w:pPr>
        <w:suppressAutoHyphens/>
        <w:spacing w:after="0" w:line="240" w:lineRule="auto"/>
        <w:rPr>
          <w:rFonts w:ascii="Times New Roman" w:eastAsia="Times New Roman" w:hAnsi="Times New Roman"/>
          <w:b/>
          <w:kern w:val="1"/>
          <w:sz w:val="24"/>
          <w:szCs w:val="24"/>
          <w:lang w:val="fr-FR" w:eastAsia="th-TH" w:bidi="th-TH"/>
        </w:rPr>
      </w:pPr>
      <w:r>
        <w:rPr>
          <w:rFonts w:ascii="Times New Roman" w:eastAsia="Times New Roman" w:hAnsi="Times New Roman"/>
          <w:b/>
          <w:kern w:val="1"/>
          <w:sz w:val="24"/>
          <w:szCs w:val="24"/>
          <w:lang w:val="fr-FR" w:eastAsia="th-TH" w:bidi="th-TH"/>
        </w:rPr>
        <w:t xml:space="preserve"> </w:t>
      </w:r>
      <w:r w:rsidRPr="00176815">
        <w:rPr>
          <w:rFonts w:ascii="Times New Roman" w:eastAsia="Times New Roman" w:hAnsi="Times New Roman"/>
          <w:b/>
          <w:kern w:val="1"/>
          <w:sz w:val="24"/>
          <w:szCs w:val="24"/>
          <w:lang w:val="fr-FR" w:eastAsia="th-TH" w:bidi="th-TH"/>
        </w:rPr>
        <w:t>ŞI ACHIZIŢII PUBLICE</w:t>
      </w:r>
    </w:p>
    <w:p w:rsidR="00176815" w:rsidRPr="00176815" w:rsidRDefault="00176815" w:rsidP="00176815">
      <w:pPr>
        <w:suppressAutoHyphens/>
        <w:spacing w:after="0" w:line="240" w:lineRule="auto"/>
        <w:rPr>
          <w:rFonts w:ascii="Arial" w:eastAsia="Times New Roman" w:hAnsi="Arial" w:cs="Arial"/>
          <w:b/>
          <w:kern w:val="1"/>
          <w:sz w:val="28"/>
          <w:szCs w:val="28"/>
          <w:lang w:val="ro-RO" w:eastAsia="ar-SA"/>
        </w:rPr>
      </w:pPr>
      <w:r w:rsidRPr="00176815">
        <w:rPr>
          <w:rFonts w:ascii="Times New Roman" w:eastAsia="Times New Roman" w:hAnsi="Times New Roman"/>
          <w:b/>
          <w:kern w:val="1"/>
          <w:sz w:val="24"/>
          <w:szCs w:val="24"/>
          <w:lang w:val="fr-FR" w:eastAsia="th-TH" w:bidi="th-TH"/>
        </w:rPr>
        <w:t xml:space="preserve">Nr. </w:t>
      </w:r>
      <w:r w:rsidR="00CB5A40">
        <w:rPr>
          <w:rFonts w:ascii="Times New Roman" w:eastAsia="Times New Roman" w:hAnsi="Times New Roman"/>
          <w:b/>
          <w:kern w:val="1"/>
          <w:sz w:val="24"/>
          <w:szCs w:val="24"/>
          <w:lang w:val="fr-FR" w:eastAsia="th-TH" w:bidi="th-TH"/>
        </w:rPr>
        <w:t>15.468/</w:t>
      </w:r>
      <w:r w:rsidR="006514F1">
        <w:rPr>
          <w:rFonts w:ascii="Times New Roman" w:eastAsia="Times New Roman" w:hAnsi="Times New Roman"/>
          <w:b/>
          <w:kern w:val="1"/>
          <w:sz w:val="24"/>
          <w:szCs w:val="24"/>
          <w:lang w:val="fr-FR" w:eastAsia="th-TH" w:bidi="th-TH"/>
        </w:rPr>
        <w:t>0</w:t>
      </w:r>
      <w:r w:rsidR="00CB5A40">
        <w:rPr>
          <w:rFonts w:ascii="Times New Roman" w:eastAsia="Times New Roman" w:hAnsi="Times New Roman"/>
          <w:b/>
          <w:kern w:val="1"/>
          <w:sz w:val="24"/>
          <w:szCs w:val="24"/>
          <w:lang w:val="fr-FR" w:eastAsia="th-TH" w:bidi="th-TH"/>
        </w:rPr>
        <w:t>2</w:t>
      </w:r>
      <w:r w:rsidR="006C279C">
        <w:rPr>
          <w:rFonts w:ascii="Times New Roman" w:eastAsia="Times New Roman" w:hAnsi="Times New Roman"/>
          <w:b/>
          <w:kern w:val="1"/>
          <w:sz w:val="24"/>
          <w:szCs w:val="24"/>
          <w:lang w:val="fr-FR" w:eastAsia="th-TH" w:bidi="th-TH"/>
        </w:rPr>
        <w:t>.</w:t>
      </w:r>
      <w:r w:rsidR="00CB5A40">
        <w:rPr>
          <w:rFonts w:ascii="Times New Roman" w:eastAsia="Times New Roman" w:hAnsi="Times New Roman"/>
          <w:b/>
          <w:kern w:val="1"/>
          <w:sz w:val="24"/>
          <w:szCs w:val="24"/>
          <w:lang w:val="fr-FR" w:eastAsia="th-TH" w:bidi="th-TH"/>
        </w:rPr>
        <w:t>12</w:t>
      </w:r>
      <w:r w:rsidRPr="00176815">
        <w:rPr>
          <w:rFonts w:ascii="Times New Roman" w:eastAsia="Times New Roman" w:hAnsi="Times New Roman"/>
          <w:b/>
          <w:kern w:val="1"/>
          <w:sz w:val="24"/>
          <w:szCs w:val="24"/>
          <w:lang w:val="fr-FR" w:eastAsia="th-TH" w:bidi="th-TH"/>
        </w:rPr>
        <w:t>.2015</w:t>
      </w:r>
    </w:p>
    <w:p w:rsidR="005D5D00" w:rsidRPr="00176815" w:rsidRDefault="005D5D00" w:rsidP="00176815">
      <w:pPr>
        <w:widowControl w:val="0"/>
        <w:suppressAutoHyphens/>
        <w:spacing w:after="0" w:line="240" w:lineRule="auto"/>
        <w:rPr>
          <w:rFonts w:ascii="Arial" w:eastAsia="Lucida Sans Unicode" w:hAnsi="Arial" w:cs="Arial"/>
          <w:b/>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r w:rsidRPr="005D5D00">
        <w:rPr>
          <w:rFonts w:ascii="Arial" w:eastAsia="Lucida Sans Unicode" w:hAnsi="Arial" w:cs="Arial"/>
          <w:b/>
          <w:kern w:val="1"/>
          <w:sz w:val="56"/>
          <w:szCs w:val="56"/>
          <w:lang w:val="en-GB" w:eastAsia="hi-IN" w:bidi="hi-IN"/>
        </w:rPr>
        <w:t xml:space="preserve">FORMULARE - </w:t>
      </w:r>
      <w:proofErr w:type="spellStart"/>
      <w:r w:rsidRPr="005D5D00">
        <w:rPr>
          <w:rFonts w:ascii="Arial" w:eastAsia="Lucida Sans Unicode" w:hAnsi="Arial" w:cs="Arial"/>
          <w:b/>
          <w:kern w:val="1"/>
          <w:sz w:val="56"/>
          <w:szCs w:val="56"/>
          <w:lang w:val="en-GB" w:eastAsia="hi-IN" w:bidi="hi-IN"/>
        </w:rPr>
        <w:t>modele</w:t>
      </w:r>
      <w:proofErr w:type="spellEnd"/>
    </w:p>
    <w:p w:rsidR="00E40C74" w:rsidRDefault="00CB5A40" w:rsidP="00CB5A40">
      <w:pPr>
        <w:widowControl w:val="0"/>
        <w:suppressAutoHyphens/>
        <w:spacing w:before="120" w:after="0" w:line="240" w:lineRule="auto"/>
        <w:jc w:val="center"/>
        <w:rPr>
          <w:rFonts w:ascii="Times New Roman" w:eastAsia="Times New Roman" w:hAnsi="Times New Roman"/>
          <w:b/>
          <w:sz w:val="24"/>
          <w:szCs w:val="24"/>
          <w:lang w:val="ro-RO"/>
        </w:rPr>
      </w:pPr>
      <w:r w:rsidRPr="00442A83">
        <w:rPr>
          <w:rFonts w:ascii="Times New Roman" w:eastAsia="Times New Roman" w:hAnsi="Times New Roman"/>
          <w:b/>
          <w:sz w:val="24"/>
          <w:szCs w:val="24"/>
          <w:lang w:val="ro-RO"/>
        </w:rPr>
        <w:t>„</w:t>
      </w:r>
      <w:r w:rsidRPr="00CB5A40">
        <w:rPr>
          <w:rFonts w:ascii="Arial" w:eastAsia="Lucida Sans Unicode" w:hAnsi="Arial" w:cs="Arial"/>
          <w:b/>
          <w:kern w:val="1"/>
          <w:sz w:val="28"/>
          <w:szCs w:val="28"/>
          <w:lang w:val="en-GB" w:eastAsia="hi-IN" w:bidi="hi-IN"/>
        </w:rPr>
        <w:t>Echipamente necesare în intervențiile speciale din cadrul A.T.O.P”</w:t>
      </w:r>
      <w:r>
        <w:rPr>
          <w:rFonts w:ascii="Times New Roman" w:eastAsia="Times New Roman" w:hAnsi="Times New Roman"/>
          <w:b/>
          <w:sz w:val="24"/>
          <w:szCs w:val="24"/>
          <w:lang w:val="ro-RO"/>
        </w:rPr>
        <w:t xml:space="preserve"> </w:t>
      </w:r>
    </w:p>
    <w:p w:rsidR="00E40C74" w:rsidRDefault="00E40C74" w:rsidP="00CB5A40">
      <w:pPr>
        <w:widowControl w:val="0"/>
        <w:suppressAutoHyphens/>
        <w:spacing w:before="120" w:after="0" w:line="240" w:lineRule="auto"/>
        <w:jc w:val="center"/>
        <w:rPr>
          <w:rFonts w:ascii="Times New Roman" w:eastAsia="Times New Roman" w:hAnsi="Times New Roman"/>
          <w:b/>
          <w:sz w:val="24"/>
          <w:szCs w:val="24"/>
          <w:lang w:val="ro-RO"/>
        </w:rPr>
      </w:pPr>
    </w:p>
    <w:p w:rsidR="00E40C74" w:rsidRDefault="00E40C74" w:rsidP="00CB5A40">
      <w:pPr>
        <w:widowControl w:val="0"/>
        <w:suppressAutoHyphens/>
        <w:spacing w:before="120" w:after="0" w:line="240" w:lineRule="auto"/>
        <w:jc w:val="center"/>
        <w:rPr>
          <w:rFonts w:ascii="Arial" w:eastAsia="Lucida Sans Unicode" w:hAnsi="Arial" w:cs="Arial"/>
          <w:b/>
          <w:bCs/>
          <w:iCs/>
          <w:kern w:val="1"/>
          <w:sz w:val="28"/>
          <w:szCs w:val="28"/>
          <w:lang w:val="ro-RO" w:eastAsia="hi-IN" w:bidi="hi-IN"/>
        </w:rPr>
      </w:pPr>
      <w:r>
        <w:rPr>
          <w:rFonts w:ascii="Arial" w:eastAsia="Lucida Sans Unicode" w:hAnsi="Arial" w:cs="Arial"/>
          <w:b/>
          <w:bCs/>
          <w:iCs/>
          <w:kern w:val="1"/>
          <w:sz w:val="28"/>
          <w:szCs w:val="28"/>
          <w:lang w:val="ro-RO" w:eastAsia="hi-IN" w:bidi="hi-IN"/>
        </w:rPr>
        <w:t xml:space="preserve">Cod CPV </w:t>
      </w:r>
      <w:r w:rsidRPr="00E40C74">
        <w:rPr>
          <w:rFonts w:ascii="Arial" w:eastAsia="Lucida Sans Unicode" w:hAnsi="Arial" w:cs="Arial"/>
          <w:b/>
          <w:bCs/>
          <w:iCs/>
          <w:kern w:val="1"/>
          <w:sz w:val="28"/>
          <w:szCs w:val="28"/>
          <w:lang w:val="ro-RO" w:eastAsia="hi-IN" w:bidi="hi-IN"/>
        </w:rPr>
        <w:t xml:space="preserve">18143000-3 Echipamente de protecție; </w:t>
      </w:r>
    </w:p>
    <w:p w:rsidR="005D5D00" w:rsidRPr="005D5D00" w:rsidRDefault="00E40C74" w:rsidP="00CB5A40">
      <w:pPr>
        <w:widowControl w:val="0"/>
        <w:suppressAutoHyphens/>
        <w:spacing w:before="120" w:after="0" w:line="240" w:lineRule="auto"/>
        <w:jc w:val="center"/>
        <w:rPr>
          <w:rFonts w:ascii="Arial" w:eastAsia="Lucida Sans Unicode" w:hAnsi="Arial" w:cs="Arial"/>
          <w:b/>
          <w:bCs/>
          <w:iCs/>
          <w:kern w:val="1"/>
          <w:sz w:val="28"/>
          <w:szCs w:val="28"/>
          <w:lang w:val="ro-RO" w:eastAsia="hi-IN" w:bidi="hi-IN"/>
        </w:rPr>
      </w:pPr>
      <w:r>
        <w:rPr>
          <w:rFonts w:ascii="Arial" w:eastAsia="Lucida Sans Unicode" w:hAnsi="Arial" w:cs="Arial"/>
          <w:b/>
          <w:bCs/>
          <w:iCs/>
          <w:kern w:val="1"/>
          <w:sz w:val="28"/>
          <w:szCs w:val="28"/>
          <w:lang w:val="ro-RO" w:eastAsia="hi-IN" w:bidi="hi-IN"/>
        </w:rPr>
        <w:t>C</w:t>
      </w:r>
      <w:bookmarkStart w:id="0" w:name="_GoBack"/>
      <w:bookmarkEnd w:id="0"/>
      <w:r w:rsidRPr="00E40C74">
        <w:rPr>
          <w:rFonts w:ascii="Arial" w:eastAsia="Lucida Sans Unicode" w:hAnsi="Arial" w:cs="Arial"/>
          <w:b/>
          <w:bCs/>
          <w:iCs/>
          <w:kern w:val="1"/>
          <w:sz w:val="28"/>
          <w:szCs w:val="28"/>
          <w:lang w:val="ro-RO" w:eastAsia="hi-IN" w:bidi="hi-IN"/>
        </w:rPr>
        <w:t>od CPV 38651000-3 Aparate de fotografiat</w:t>
      </w:r>
      <w:r w:rsidR="005D5D00" w:rsidRPr="005D5D00">
        <w:rPr>
          <w:rFonts w:ascii="Arial" w:eastAsia="Lucida Sans Unicode" w:hAnsi="Arial" w:cs="Arial"/>
          <w:b/>
          <w:bCs/>
          <w:iCs/>
          <w:kern w:val="1"/>
          <w:sz w:val="28"/>
          <w:szCs w:val="28"/>
          <w:lang w:val="ro-RO" w:eastAsia="hi-IN" w:bidi="hi-IN"/>
        </w:rPr>
        <w:br w:type="page"/>
      </w:r>
    </w:p>
    <w:p w:rsidR="005D5D00" w:rsidRPr="005D5D00" w:rsidRDefault="005D5D00" w:rsidP="005D5D00">
      <w:pPr>
        <w:widowControl w:val="0"/>
        <w:suppressAutoHyphens/>
        <w:spacing w:before="120" w:after="0" w:line="240" w:lineRule="auto"/>
        <w:jc w:val="center"/>
        <w:rPr>
          <w:rFonts w:ascii="Arial" w:eastAsia="Lucida Sans Unicode" w:hAnsi="Arial" w:cs="Arial"/>
          <w:b/>
          <w:bCs/>
          <w:iCs/>
          <w:kern w:val="1"/>
          <w:lang w:val="ro-RO" w:eastAsia="hi-IN" w:bidi="hi-IN"/>
        </w:rPr>
      </w:pPr>
      <w:r w:rsidRPr="005D5D00">
        <w:rPr>
          <w:rFonts w:ascii="Arial" w:eastAsia="Lucida Sans Unicode" w:hAnsi="Arial" w:cs="Arial"/>
          <w:b/>
          <w:bCs/>
          <w:iCs/>
          <w:kern w:val="1"/>
          <w:lang w:val="ro-RO" w:eastAsia="hi-IN" w:bidi="hi-IN"/>
        </w:rPr>
        <w:lastRenderedPageBreak/>
        <w:t>CUPRINS</w:t>
      </w: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521"/>
      </w:tblGrid>
      <w:tr w:rsidR="005D5D00" w:rsidRPr="005D5D00" w:rsidTr="00231FFE">
        <w:trPr>
          <w:trHeight w:val="397"/>
        </w:trPr>
        <w:tc>
          <w:tcPr>
            <w:tcW w:w="675" w:type="dxa"/>
          </w:tcPr>
          <w:p w:rsidR="005D5D00" w:rsidRPr="005D5D00" w:rsidRDefault="005D5D00" w:rsidP="004860CA">
            <w:pPr>
              <w:widowControl w:val="0"/>
              <w:suppressAutoHyphens/>
              <w:spacing w:after="0" w:line="240" w:lineRule="auto"/>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 xml:space="preserve">Nr. </w:t>
            </w:r>
            <w:proofErr w:type="spellStart"/>
            <w:r w:rsidRPr="005D5D00">
              <w:rPr>
                <w:rFonts w:ascii="Arial" w:eastAsia="Lucida Sans Unicode" w:hAnsi="Arial" w:cs="Arial"/>
                <w:b/>
                <w:kern w:val="1"/>
                <w:lang w:val="fr-FR" w:eastAsia="hi-IN" w:bidi="hi-IN"/>
              </w:rPr>
              <w:t>Crt</w:t>
            </w:r>
            <w:proofErr w:type="spellEnd"/>
            <w:r w:rsidRPr="005D5D00">
              <w:rPr>
                <w:rFonts w:ascii="Arial" w:eastAsia="Lucida Sans Unicode" w:hAnsi="Arial" w:cs="Arial"/>
                <w:b/>
                <w:kern w:val="1"/>
                <w:lang w:val="fr-FR" w:eastAsia="hi-IN" w:bidi="hi-IN"/>
              </w:rPr>
              <w:t>.</w:t>
            </w:r>
          </w:p>
        </w:tc>
        <w:tc>
          <w:tcPr>
            <w:tcW w:w="2410" w:type="dxa"/>
          </w:tcPr>
          <w:p w:rsidR="005D5D00" w:rsidRPr="005D5D00" w:rsidRDefault="005D5D00" w:rsidP="004860CA">
            <w:pPr>
              <w:widowControl w:val="0"/>
              <w:suppressAutoHyphens/>
              <w:spacing w:after="0" w:line="240" w:lineRule="auto"/>
              <w:rPr>
                <w:rFonts w:ascii="Arial" w:eastAsia="Lucida Sans Unicode" w:hAnsi="Arial" w:cs="Arial"/>
                <w:b/>
                <w:kern w:val="1"/>
                <w:lang w:val="fr-FR" w:eastAsia="hi-IN" w:bidi="hi-IN"/>
              </w:rPr>
            </w:pPr>
            <w:proofErr w:type="spellStart"/>
            <w:r w:rsidRPr="005D5D00">
              <w:rPr>
                <w:rFonts w:ascii="Arial" w:eastAsia="Lucida Sans Unicode" w:hAnsi="Arial" w:cs="Arial"/>
                <w:b/>
                <w:kern w:val="1"/>
                <w:lang w:val="fr-FR" w:eastAsia="hi-IN" w:bidi="hi-IN"/>
              </w:rPr>
              <w:t>Numar</w:t>
            </w:r>
            <w:proofErr w:type="spellEnd"/>
            <w:r w:rsidRPr="005D5D00">
              <w:rPr>
                <w:rFonts w:ascii="Arial" w:eastAsia="Lucida Sans Unicode" w:hAnsi="Arial" w:cs="Arial"/>
                <w:b/>
                <w:kern w:val="1"/>
                <w:lang w:val="fr-FR" w:eastAsia="hi-IN" w:bidi="hi-IN"/>
              </w:rPr>
              <w:t xml:space="preserve"> </w:t>
            </w:r>
            <w:proofErr w:type="spellStart"/>
            <w:r w:rsidRPr="005D5D00">
              <w:rPr>
                <w:rFonts w:ascii="Arial" w:eastAsia="Lucida Sans Unicode" w:hAnsi="Arial" w:cs="Arial"/>
                <w:b/>
                <w:kern w:val="1"/>
                <w:lang w:val="fr-FR" w:eastAsia="hi-IN" w:bidi="hi-IN"/>
              </w:rPr>
              <w:t>formular</w:t>
            </w:r>
            <w:proofErr w:type="spellEnd"/>
          </w:p>
        </w:tc>
        <w:tc>
          <w:tcPr>
            <w:tcW w:w="6521" w:type="dxa"/>
          </w:tcPr>
          <w:p w:rsidR="005D5D00" w:rsidRPr="005D5D00" w:rsidRDefault="005D5D00" w:rsidP="004860CA">
            <w:pPr>
              <w:widowControl w:val="0"/>
              <w:suppressAutoHyphens/>
              <w:spacing w:after="0" w:line="240" w:lineRule="auto"/>
              <w:rPr>
                <w:rFonts w:ascii="Arial" w:eastAsia="Lucida Sans Unicode" w:hAnsi="Arial" w:cs="Arial"/>
                <w:b/>
                <w:kern w:val="1"/>
                <w:lang w:val="fr-FR" w:eastAsia="hi-IN" w:bidi="hi-IN"/>
              </w:rPr>
            </w:pPr>
            <w:proofErr w:type="spellStart"/>
            <w:r w:rsidRPr="005D5D00">
              <w:rPr>
                <w:rFonts w:ascii="Arial" w:eastAsia="Lucida Sans Unicode" w:hAnsi="Arial" w:cs="Arial"/>
                <w:b/>
                <w:kern w:val="1"/>
                <w:lang w:val="fr-FR" w:eastAsia="hi-IN" w:bidi="hi-IN"/>
              </w:rPr>
              <w:t>Descriere</w:t>
            </w:r>
            <w:proofErr w:type="spellEnd"/>
            <w:r w:rsidRPr="005D5D00">
              <w:rPr>
                <w:rFonts w:ascii="Arial" w:eastAsia="Lucida Sans Unicode" w:hAnsi="Arial" w:cs="Arial"/>
                <w:b/>
                <w:kern w:val="1"/>
                <w:lang w:val="fr-FR" w:eastAsia="hi-IN" w:bidi="hi-IN"/>
              </w:rPr>
              <w:t xml:space="preserve"> </w:t>
            </w:r>
            <w:proofErr w:type="spellStart"/>
            <w:r w:rsidRPr="005D5D00">
              <w:rPr>
                <w:rFonts w:ascii="Arial" w:eastAsia="Lucida Sans Unicode" w:hAnsi="Arial" w:cs="Arial"/>
                <w:b/>
                <w:kern w:val="1"/>
                <w:lang w:val="fr-FR" w:eastAsia="hi-IN" w:bidi="hi-IN"/>
              </w:rPr>
              <w:t>formular</w:t>
            </w:r>
            <w:proofErr w:type="spellEnd"/>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en-GB" w:eastAsia="hi-IN" w:bidi="hi-IN"/>
              </w:rPr>
              <w:t>Scrisoare</w:t>
            </w:r>
            <w:proofErr w:type="spellEnd"/>
            <w:r w:rsidRPr="005D5D00">
              <w:rPr>
                <w:rFonts w:ascii="Arial" w:eastAsia="Lucida Sans Unicode" w:hAnsi="Arial" w:cs="Arial"/>
                <w:kern w:val="1"/>
                <w:lang w:val="en-GB" w:eastAsia="hi-IN" w:bidi="hi-IN"/>
              </w:rPr>
              <w:t xml:space="preserve"> de </w:t>
            </w:r>
            <w:proofErr w:type="spellStart"/>
            <w:r w:rsidRPr="005D5D00">
              <w:rPr>
                <w:rFonts w:ascii="Arial" w:eastAsia="Lucida Sans Unicode" w:hAnsi="Arial" w:cs="Arial"/>
                <w:kern w:val="1"/>
                <w:lang w:val="en-GB" w:eastAsia="hi-IN" w:bidi="hi-IN"/>
              </w:rPr>
              <w:t>înaintare</w:t>
            </w:r>
            <w:proofErr w:type="spellEnd"/>
            <w:r w:rsidRPr="005D5D00">
              <w:rPr>
                <w:rFonts w:ascii="Arial" w:eastAsia="Lucida Sans Unicode" w:hAnsi="Arial" w:cs="Arial"/>
                <w:kern w:val="1"/>
                <w:lang w:val="en-GB" w:eastAsia="hi-IN" w:bidi="hi-IN"/>
              </w:rPr>
              <w:t xml:space="preserve"> a </w:t>
            </w:r>
            <w:proofErr w:type="spellStart"/>
            <w:r w:rsidRPr="005D5D00">
              <w:rPr>
                <w:rFonts w:ascii="Arial" w:eastAsia="Lucida Sans Unicode" w:hAnsi="Arial" w:cs="Arial"/>
                <w:kern w:val="1"/>
                <w:lang w:val="en-GB" w:eastAsia="hi-IN" w:bidi="hi-IN"/>
              </w:rPr>
              <w:t>ofertei</w:t>
            </w:r>
            <w:proofErr w:type="spellEnd"/>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Împuternicire</w:t>
            </w:r>
            <w:proofErr w:type="spell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Declara</w:t>
            </w:r>
            <w:r w:rsidRPr="005D5D00">
              <w:rPr>
                <w:rFonts w:ascii="Cambria Math" w:eastAsia="Lucida Sans Unicode" w:hAnsi="Cambria Math" w:cs="Cambria Math"/>
                <w:kern w:val="1"/>
                <w:lang w:val="fr-FR" w:eastAsia="hi-IN" w:bidi="hi-IN"/>
              </w:rPr>
              <w:t>ț</w:t>
            </w:r>
            <w:r w:rsidRPr="005D5D00">
              <w:rPr>
                <w:rFonts w:ascii="Arial" w:eastAsia="Lucida Sans Unicode" w:hAnsi="Arial" w:cs="Arial"/>
                <w:kern w:val="1"/>
                <w:lang w:val="fr-FR" w:eastAsia="hi-IN" w:bidi="hi-IN"/>
              </w:rPr>
              <w:t>ie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privind</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încadrarea</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întreprinderii</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în</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categoria</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întreprinderilor</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micii</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şi</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mijlocii</w:t>
            </w:r>
            <w:proofErr w:type="spell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5</w:t>
            </w:r>
          </w:p>
        </w:tc>
        <w:tc>
          <w:tcPr>
            <w:tcW w:w="6521" w:type="dxa"/>
          </w:tcPr>
          <w:p w:rsidR="005D5D00" w:rsidRPr="005D5D00" w:rsidRDefault="005D5D00" w:rsidP="005D5D00">
            <w:pPr>
              <w:widowControl w:val="0"/>
              <w:tabs>
                <w:tab w:val="left" w:pos="6413"/>
              </w:tabs>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Formular</w:t>
            </w:r>
            <w:proofErr w:type="spellEnd"/>
            <w:r w:rsidRPr="005D5D00">
              <w:rPr>
                <w:rFonts w:ascii="Arial" w:eastAsia="Lucida Sans Unicode" w:hAnsi="Arial" w:cs="Arial"/>
                <w:kern w:val="1"/>
                <w:lang w:val="fr-FR" w:eastAsia="hi-IN" w:bidi="hi-IN"/>
              </w:rPr>
              <w:t xml:space="preserve"> </w:t>
            </w:r>
            <w:proofErr w:type="gramStart"/>
            <w:r w:rsidRPr="005D5D00">
              <w:rPr>
                <w:rFonts w:ascii="Arial" w:eastAsia="Lucida Sans Unicode" w:hAnsi="Arial" w:cs="Arial"/>
                <w:kern w:val="1"/>
                <w:lang w:val="fr-FR" w:eastAsia="hi-IN" w:bidi="hi-IN"/>
              </w:rPr>
              <w:t xml:space="preserve">de </w:t>
            </w:r>
            <w:proofErr w:type="spellStart"/>
            <w:r w:rsidRPr="005D5D00">
              <w:rPr>
                <w:rFonts w:ascii="Arial" w:eastAsia="Lucida Sans Unicode" w:hAnsi="Arial" w:cs="Arial"/>
                <w:kern w:val="1"/>
                <w:lang w:val="fr-FR" w:eastAsia="hi-IN" w:bidi="hi-IN"/>
              </w:rPr>
              <w:t>oferta</w:t>
            </w:r>
            <w:proofErr w:type="spellEnd"/>
            <w:proofErr w:type="gram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Informaţii</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despre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asociere</w:t>
            </w:r>
            <w:proofErr w:type="spell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6</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8</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Acord</w:t>
            </w:r>
            <w:proofErr w:type="spellEnd"/>
            <w:r w:rsidRPr="005D5D00">
              <w:rPr>
                <w:rFonts w:ascii="Arial" w:eastAsia="Lucida Sans Unicode" w:hAnsi="Arial" w:cs="Arial"/>
                <w:kern w:val="1"/>
                <w:lang w:val="fr-FR" w:eastAsia="hi-IN" w:bidi="hi-IN"/>
              </w:rPr>
              <w:t xml:space="preserve"> </w:t>
            </w:r>
            <w:proofErr w:type="gramStart"/>
            <w:r w:rsidRPr="005D5D00">
              <w:rPr>
                <w:rFonts w:ascii="Arial" w:eastAsia="Lucida Sans Unicode" w:hAnsi="Arial" w:cs="Arial"/>
                <w:kern w:val="1"/>
                <w:lang w:val="fr-FR" w:eastAsia="hi-IN" w:bidi="hi-IN"/>
              </w:rPr>
              <w:t xml:space="preserve">de </w:t>
            </w:r>
            <w:proofErr w:type="spellStart"/>
            <w:r w:rsidRPr="005D5D00">
              <w:rPr>
                <w:rFonts w:ascii="Arial" w:eastAsia="Lucida Sans Unicode" w:hAnsi="Arial" w:cs="Arial"/>
                <w:kern w:val="1"/>
                <w:lang w:val="fr-FR" w:eastAsia="hi-IN" w:bidi="hi-IN"/>
              </w:rPr>
              <w:t>asociere</w:t>
            </w:r>
            <w:proofErr w:type="spellEnd"/>
            <w:proofErr w:type="gram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7</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9</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Declaraţie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privind</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eligibilitatea</w:t>
            </w:r>
            <w:proofErr w:type="spell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8</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10</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Declaratie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privind</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neincadrarea</w:t>
            </w:r>
            <w:proofErr w:type="spellEnd"/>
            <w:r w:rsidRPr="005D5D00">
              <w:rPr>
                <w:rFonts w:ascii="Arial" w:eastAsia="Lucida Sans Unicode" w:hAnsi="Arial" w:cs="Arial"/>
                <w:kern w:val="1"/>
                <w:lang w:val="fr-FR" w:eastAsia="hi-IN" w:bidi="hi-IN"/>
              </w:rPr>
              <w:t xml:space="preserve"> in </w:t>
            </w:r>
            <w:proofErr w:type="spellStart"/>
            <w:r w:rsidRPr="005D5D00">
              <w:rPr>
                <w:rFonts w:ascii="Arial" w:eastAsia="Lucida Sans Unicode" w:hAnsi="Arial" w:cs="Arial"/>
                <w:kern w:val="1"/>
                <w:lang w:val="fr-FR" w:eastAsia="hi-IN" w:bidi="hi-IN"/>
              </w:rPr>
              <w:t>situatiile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prevazute</w:t>
            </w:r>
            <w:proofErr w:type="spellEnd"/>
            <w:r w:rsidRPr="005D5D00">
              <w:rPr>
                <w:rFonts w:ascii="Arial" w:eastAsia="Lucida Sans Unicode" w:hAnsi="Arial" w:cs="Arial"/>
                <w:kern w:val="1"/>
                <w:lang w:val="fr-FR" w:eastAsia="hi-IN" w:bidi="hi-IN"/>
              </w:rPr>
              <w:t xml:space="preserve"> </w:t>
            </w:r>
            <w:proofErr w:type="gramStart"/>
            <w:r w:rsidRPr="005D5D00">
              <w:rPr>
                <w:rFonts w:ascii="Arial" w:eastAsia="Lucida Sans Unicode" w:hAnsi="Arial" w:cs="Arial"/>
                <w:kern w:val="1"/>
                <w:lang w:val="fr-FR" w:eastAsia="hi-IN" w:bidi="hi-IN"/>
              </w:rPr>
              <w:t>la</w:t>
            </w:r>
            <w:proofErr w:type="gramEnd"/>
            <w:r w:rsidRPr="005D5D00">
              <w:rPr>
                <w:rFonts w:ascii="Arial" w:eastAsia="Lucida Sans Unicode" w:hAnsi="Arial" w:cs="Arial"/>
                <w:kern w:val="1"/>
                <w:lang w:val="fr-FR" w:eastAsia="hi-IN" w:bidi="hi-IN"/>
              </w:rPr>
              <w:t xml:space="preserve"> art. 181 </w:t>
            </w:r>
            <w:proofErr w:type="spellStart"/>
            <w:r w:rsidRPr="005D5D00">
              <w:rPr>
                <w:rFonts w:ascii="Arial" w:eastAsia="Lucida Sans Unicode" w:hAnsi="Arial" w:cs="Arial"/>
                <w:kern w:val="1"/>
                <w:lang w:val="fr-FR" w:eastAsia="hi-IN" w:bidi="hi-IN"/>
              </w:rPr>
              <w:t>din</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din</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Ordonanta</w:t>
            </w:r>
            <w:proofErr w:type="spellEnd"/>
            <w:r w:rsidRPr="005D5D00">
              <w:rPr>
                <w:rFonts w:ascii="Arial" w:eastAsia="Lucida Sans Unicode" w:hAnsi="Arial" w:cs="Arial"/>
                <w:kern w:val="1"/>
                <w:lang w:val="fr-FR" w:eastAsia="hi-IN" w:bidi="hi-IN"/>
              </w:rPr>
              <w:t xml:space="preserve"> </w:t>
            </w:r>
            <w:proofErr w:type="gramStart"/>
            <w:r w:rsidRPr="005D5D00">
              <w:rPr>
                <w:rFonts w:ascii="Arial" w:eastAsia="Lucida Sans Unicode" w:hAnsi="Arial" w:cs="Arial"/>
                <w:kern w:val="1"/>
                <w:lang w:val="fr-FR" w:eastAsia="hi-IN" w:bidi="hi-IN"/>
              </w:rPr>
              <w:t>de urgenta</w:t>
            </w:r>
            <w:proofErr w:type="gramEnd"/>
            <w:r w:rsidRPr="005D5D00">
              <w:rPr>
                <w:rFonts w:ascii="Arial" w:eastAsia="Lucida Sans Unicode" w:hAnsi="Arial" w:cs="Arial"/>
                <w:kern w:val="1"/>
                <w:lang w:val="fr-FR" w:eastAsia="hi-IN" w:bidi="hi-IN"/>
              </w:rPr>
              <w:t xml:space="preserve"> a </w:t>
            </w:r>
            <w:proofErr w:type="spellStart"/>
            <w:r w:rsidRPr="005D5D00">
              <w:rPr>
                <w:rFonts w:ascii="Arial" w:eastAsia="Lucida Sans Unicode" w:hAnsi="Arial" w:cs="Arial"/>
                <w:kern w:val="1"/>
                <w:lang w:val="fr-FR" w:eastAsia="hi-IN" w:bidi="hi-IN"/>
              </w:rPr>
              <w:t>Guvernului</w:t>
            </w:r>
            <w:proofErr w:type="spellEnd"/>
            <w:r w:rsidRPr="005D5D00">
              <w:rPr>
                <w:rFonts w:ascii="Arial" w:eastAsia="Lucida Sans Unicode" w:hAnsi="Arial" w:cs="Arial"/>
                <w:kern w:val="1"/>
                <w:lang w:val="fr-FR" w:eastAsia="hi-IN" w:bidi="hi-IN"/>
              </w:rPr>
              <w:t xml:space="preserve"> nr. 34/2006</w:t>
            </w:r>
          </w:p>
        </w:tc>
      </w:tr>
      <w:tr w:rsidR="005D5D00" w:rsidRPr="005D5D00" w:rsidTr="00231FFE">
        <w:trPr>
          <w:trHeight w:val="397"/>
        </w:trPr>
        <w:tc>
          <w:tcPr>
            <w:tcW w:w="675" w:type="dxa"/>
          </w:tcPr>
          <w:p w:rsidR="005D5D00" w:rsidRPr="005D5D00" w:rsidRDefault="00EA4494"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9</w:t>
            </w:r>
          </w:p>
        </w:tc>
        <w:tc>
          <w:tcPr>
            <w:tcW w:w="2410" w:type="dxa"/>
          </w:tcPr>
          <w:p w:rsidR="005D5D00" w:rsidRPr="005D5D00" w:rsidRDefault="005D5D00" w:rsidP="008B41C2">
            <w:pPr>
              <w:widowControl w:val="0"/>
              <w:suppressAutoHyphens/>
              <w:spacing w:after="0" w:line="240" w:lineRule="auto"/>
              <w:rPr>
                <w:rFonts w:ascii="Arial" w:eastAsia="Lucida Sans Unicode" w:hAnsi="Arial" w:cs="Arial"/>
                <w:kern w:val="1"/>
                <w:lang w:val="en-GB" w:eastAsia="hi-IN" w:bidi="hi-IN"/>
              </w:rPr>
            </w:pPr>
            <w:proofErr w:type="spellStart"/>
            <w:r w:rsidRPr="005D5D00">
              <w:rPr>
                <w:rFonts w:ascii="Arial" w:eastAsia="Lucida Sans Unicode" w:hAnsi="Arial" w:cs="Arial"/>
                <w:kern w:val="1"/>
                <w:lang w:val="en-GB" w:eastAsia="hi-IN" w:bidi="hi-IN"/>
              </w:rPr>
              <w:t>Formular</w:t>
            </w:r>
            <w:proofErr w:type="spellEnd"/>
            <w:r w:rsidRPr="005D5D00">
              <w:rPr>
                <w:rFonts w:ascii="Arial" w:eastAsia="Lucida Sans Unicode" w:hAnsi="Arial" w:cs="Arial"/>
                <w:kern w:val="1"/>
                <w:lang w:val="en-GB" w:eastAsia="hi-IN" w:bidi="hi-IN"/>
              </w:rPr>
              <w:t xml:space="preserve"> nr. 1</w:t>
            </w:r>
            <w:r w:rsidR="008B41C2">
              <w:rPr>
                <w:rFonts w:ascii="Arial" w:eastAsia="Lucida Sans Unicode" w:hAnsi="Arial" w:cs="Arial"/>
                <w:kern w:val="1"/>
                <w:lang w:val="en-GB" w:eastAsia="hi-IN" w:bidi="hi-IN"/>
              </w:rPr>
              <w:t>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Declaraţie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privind</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neîncadrarea</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în</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situaţiile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prevăzute</w:t>
            </w:r>
            <w:proofErr w:type="spellEnd"/>
            <w:r w:rsidRPr="005D5D00">
              <w:rPr>
                <w:rFonts w:ascii="Arial" w:eastAsia="Lucida Sans Unicode" w:hAnsi="Arial" w:cs="Arial"/>
                <w:kern w:val="1"/>
                <w:lang w:val="fr-FR" w:eastAsia="hi-IN" w:bidi="hi-IN"/>
              </w:rPr>
              <w:t xml:space="preserve"> </w:t>
            </w:r>
            <w:proofErr w:type="gramStart"/>
            <w:r w:rsidRPr="005D5D00">
              <w:rPr>
                <w:rFonts w:ascii="Arial" w:eastAsia="Lucida Sans Unicode" w:hAnsi="Arial" w:cs="Arial"/>
                <w:kern w:val="1"/>
                <w:lang w:val="fr-FR" w:eastAsia="hi-IN" w:bidi="hi-IN"/>
              </w:rPr>
              <w:t>la</w:t>
            </w:r>
            <w:proofErr w:type="gramEnd"/>
            <w:r w:rsidRPr="005D5D00">
              <w:rPr>
                <w:rFonts w:ascii="Arial" w:eastAsia="Lucida Sans Unicode" w:hAnsi="Arial" w:cs="Arial"/>
                <w:kern w:val="1"/>
                <w:lang w:val="fr-FR" w:eastAsia="hi-IN" w:bidi="hi-IN"/>
              </w:rPr>
              <w:t xml:space="preserve"> art. 69</w:t>
            </w:r>
            <w:r w:rsidRPr="005D5D00">
              <w:rPr>
                <w:rFonts w:ascii="Arial" w:eastAsia="Lucida Sans Unicode" w:hAnsi="Arial" w:cs="Arial"/>
                <w:kern w:val="1"/>
                <w:vertAlign w:val="superscript"/>
                <w:lang w:val="fr-FR" w:eastAsia="hi-IN" w:bidi="hi-IN"/>
              </w:rPr>
              <w:t>1</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proofErr w:type="spellStart"/>
            <w:r w:rsidRPr="005D5D00">
              <w:rPr>
                <w:rFonts w:ascii="Arial" w:eastAsia="Lucida Sans Unicode" w:hAnsi="Arial" w:cs="Arial"/>
                <w:kern w:val="1"/>
                <w:lang w:val="fr-FR" w:eastAsia="hi-IN" w:bidi="hi-IN"/>
              </w:rPr>
              <w:t>din</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Ordonanţa</w:t>
            </w:r>
            <w:proofErr w:type="spellEnd"/>
            <w:r w:rsidRPr="005D5D00">
              <w:rPr>
                <w:rFonts w:ascii="Arial" w:eastAsia="Lucida Sans Unicode" w:hAnsi="Arial" w:cs="Arial"/>
                <w:kern w:val="1"/>
                <w:lang w:val="fr-FR" w:eastAsia="hi-IN" w:bidi="hi-IN"/>
              </w:rPr>
              <w:t xml:space="preserve"> de Urgenta a </w:t>
            </w:r>
            <w:proofErr w:type="spellStart"/>
            <w:r w:rsidRPr="005D5D00">
              <w:rPr>
                <w:rFonts w:ascii="Arial" w:eastAsia="Lucida Sans Unicode" w:hAnsi="Arial" w:cs="Arial"/>
                <w:kern w:val="1"/>
                <w:lang w:val="fr-FR" w:eastAsia="hi-IN" w:bidi="hi-IN"/>
              </w:rPr>
              <w:t>Guvernului</w:t>
            </w:r>
            <w:proofErr w:type="spellEnd"/>
            <w:r w:rsidRPr="005D5D00">
              <w:rPr>
                <w:rFonts w:ascii="Arial" w:eastAsia="Lucida Sans Unicode" w:hAnsi="Arial" w:cs="Arial"/>
                <w:kern w:val="1"/>
                <w:lang w:val="fr-FR" w:eastAsia="hi-IN" w:bidi="hi-IN"/>
              </w:rPr>
              <w:t xml:space="preserve"> nr. 34/2006 </w:t>
            </w:r>
            <w:proofErr w:type="spellStart"/>
            <w:r w:rsidRPr="005D5D00">
              <w:rPr>
                <w:rFonts w:ascii="Arial" w:eastAsia="Lucida Sans Unicode" w:hAnsi="Arial" w:cs="Arial"/>
                <w:kern w:val="1"/>
                <w:lang w:val="fr-FR" w:eastAsia="hi-IN" w:bidi="hi-IN"/>
              </w:rPr>
              <w:t>cu</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modificările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şi</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completările</w:t>
            </w:r>
            <w:proofErr w:type="spellEnd"/>
            <w:r w:rsidRPr="005D5D00">
              <w:rPr>
                <w:rFonts w:ascii="Arial" w:eastAsia="Lucida Sans Unicode" w:hAnsi="Arial" w:cs="Arial"/>
                <w:kern w:val="1"/>
                <w:lang w:val="fr-FR" w:eastAsia="hi-IN" w:bidi="hi-IN"/>
              </w:rPr>
              <w:t xml:space="preserve"> </w:t>
            </w:r>
            <w:proofErr w:type="spellStart"/>
            <w:r w:rsidRPr="005D5D00">
              <w:rPr>
                <w:rFonts w:ascii="Arial" w:eastAsia="Lucida Sans Unicode" w:hAnsi="Arial" w:cs="Arial"/>
                <w:kern w:val="1"/>
                <w:lang w:val="fr-FR" w:eastAsia="hi-IN" w:bidi="hi-IN"/>
              </w:rPr>
              <w:t>ulterioare</w:t>
            </w:r>
            <w:proofErr w:type="spellEnd"/>
          </w:p>
        </w:tc>
      </w:tr>
    </w:tbl>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1</w:t>
      </w:r>
    </w:p>
    <w:p w:rsidR="005D5D00" w:rsidRPr="005D5D00" w:rsidRDefault="005D5D00" w:rsidP="005D5D00">
      <w:pPr>
        <w:autoSpaceDE w:val="0"/>
        <w:autoSpaceDN w:val="0"/>
        <w:adjustRightInd w:val="0"/>
        <w:spacing w:after="0" w:line="240" w:lineRule="auto"/>
        <w:rPr>
          <w:rFonts w:ascii="Arial" w:hAnsi="Arial" w:cs="Arial"/>
          <w:color w:val="000000"/>
        </w:rPr>
      </w:pPr>
    </w:p>
    <w:p w:rsidR="005D5D00" w:rsidRPr="005D5D00" w:rsidRDefault="005A7AC9" w:rsidP="005D5D00">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Ofertant</w:t>
      </w:r>
      <w:proofErr w:type="spellEnd"/>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005D5D00" w:rsidRPr="005D5D00">
        <w:rPr>
          <w:rFonts w:ascii="Arial" w:hAnsi="Arial" w:cs="Arial"/>
          <w:color w:val="000000"/>
        </w:rPr>
        <w:t>Inregistrat</w:t>
      </w:r>
      <w:proofErr w:type="spellEnd"/>
      <w:r w:rsidR="005D5D00" w:rsidRPr="005D5D00">
        <w:rPr>
          <w:rFonts w:ascii="Arial" w:hAnsi="Arial" w:cs="Arial"/>
          <w:color w:val="000000"/>
        </w:rPr>
        <w:t xml:space="preserve"> la </w:t>
      </w:r>
      <w:proofErr w:type="spellStart"/>
      <w:r w:rsidR="005D5D00" w:rsidRPr="005D5D00">
        <w:rPr>
          <w:rFonts w:ascii="Arial" w:hAnsi="Arial" w:cs="Arial"/>
          <w:color w:val="000000"/>
        </w:rPr>
        <w:t>sediul</w:t>
      </w:r>
      <w:proofErr w:type="spellEnd"/>
      <w:r w:rsidR="005D5D00" w:rsidRPr="005D5D00">
        <w:rPr>
          <w:rFonts w:ascii="Arial" w:hAnsi="Arial" w:cs="Arial"/>
          <w:color w:val="000000"/>
        </w:rPr>
        <w:t xml:space="preserve">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proofErr w:type="spellStart"/>
      <w:r w:rsidRPr="005D5D00">
        <w:rPr>
          <w:rFonts w:ascii="Arial" w:hAnsi="Arial" w:cs="Arial"/>
          <w:color w:val="000000"/>
        </w:rPr>
        <w:t>Beneficiarului</w:t>
      </w:r>
      <w:proofErr w:type="spellEnd"/>
      <w:r w:rsidRPr="005D5D00">
        <w:rPr>
          <w:rFonts w:ascii="Arial" w:hAnsi="Arial" w:cs="Arial"/>
          <w:color w:val="000000"/>
        </w:rPr>
        <w:t xml:space="preserve">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i/>
          <w:iCs/>
          <w:color w:val="000000"/>
        </w:rPr>
        <w:t>(</w:t>
      </w:r>
      <w:proofErr w:type="spellStart"/>
      <w:proofErr w:type="gramStart"/>
      <w:r w:rsidRPr="005D5D00">
        <w:rPr>
          <w:rFonts w:ascii="Arial" w:hAnsi="Arial" w:cs="Arial"/>
          <w:i/>
          <w:iCs/>
          <w:color w:val="000000"/>
        </w:rPr>
        <w:t>denumire</w:t>
      </w:r>
      <w:proofErr w:type="spellEnd"/>
      <w:r w:rsidRPr="005D5D00">
        <w:rPr>
          <w:rFonts w:ascii="Arial" w:hAnsi="Arial" w:cs="Arial"/>
          <w:i/>
          <w:iCs/>
          <w:color w:val="000000"/>
        </w:rPr>
        <w:t>/</w:t>
      </w:r>
      <w:proofErr w:type="spellStart"/>
      <w:r w:rsidRPr="005D5D00">
        <w:rPr>
          <w:rFonts w:ascii="Arial" w:hAnsi="Arial" w:cs="Arial"/>
          <w:i/>
          <w:iCs/>
          <w:color w:val="000000"/>
        </w:rPr>
        <w:t>nume</w:t>
      </w:r>
      <w:proofErr w:type="spellEnd"/>
      <w:proofErr w:type="gramEnd"/>
      <w:r w:rsidRPr="005D5D00">
        <w:rPr>
          <w:rFonts w:ascii="Arial" w:hAnsi="Arial" w:cs="Arial"/>
          <w:i/>
          <w:iCs/>
          <w:color w:val="000000"/>
        </w:rPr>
        <w:t xml:space="preserv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Nr</w:t>
      </w:r>
      <w:proofErr w:type="gramStart"/>
      <w:r w:rsidRPr="005D5D00">
        <w:rPr>
          <w:rFonts w:ascii="Arial" w:hAnsi="Arial" w:cs="Arial"/>
          <w:color w:val="000000"/>
        </w:rPr>
        <w:t>. ...........</w:t>
      </w:r>
      <w:proofErr w:type="gramEnd"/>
      <w:r w:rsidRPr="005D5D00">
        <w:rPr>
          <w:rFonts w:ascii="Arial" w:hAnsi="Arial" w:cs="Arial"/>
          <w:color w:val="000000"/>
        </w:rPr>
        <w:t xml:space="preserve"> / .................. </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1" w:name="__RefHeading__63_424471158"/>
      <w:bookmarkEnd w:id="1"/>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EA4494" w:rsidRDefault="005D5D00" w:rsidP="005D5D00">
      <w:pPr>
        <w:autoSpaceDE w:val="0"/>
        <w:autoSpaceDN w:val="0"/>
        <w:adjustRightInd w:val="0"/>
        <w:spacing w:after="0" w:line="240" w:lineRule="auto"/>
        <w:rPr>
          <w:rFonts w:ascii="Arial Narrow" w:hAnsi="Arial Narrow" w:cs="Arial"/>
          <w:color w:val="000000"/>
          <w:sz w:val="24"/>
          <w:szCs w:val="24"/>
        </w:rPr>
      </w:pPr>
      <w:proofErr w:type="spellStart"/>
      <w:r w:rsidRPr="005D5D00">
        <w:rPr>
          <w:rFonts w:ascii="Arial" w:hAnsi="Arial" w:cs="Arial"/>
          <w:color w:val="000000"/>
          <w:sz w:val="24"/>
          <w:szCs w:val="24"/>
        </w:rPr>
        <w:t>Către</w:t>
      </w:r>
      <w:proofErr w:type="spellEnd"/>
      <w:r w:rsidRPr="005D5D00">
        <w:rPr>
          <w:rFonts w:ascii="Arial" w:hAnsi="Arial" w:cs="Arial"/>
          <w:color w:val="000000"/>
          <w:sz w:val="24"/>
          <w:szCs w:val="24"/>
        </w:rPr>
        <w:t xml:space="preserve">, </w:t>
      </w:r>
    </w:p>
    <w:p w:rsidR="005D5D00" w:rsidRPr="00EA4494" w:rsidRDefault="005D5D00" w:rsidP="005D5D00">
      <w:pPr>
        <w:autoSpaceDE w:val="0"/>
        <w:autoSpaceDN w:val="0"/>
        <w:adjustRightInd w:val="0"/>
        <w:spacing w:after="0" w:line="240" w:lineRule="auto"/>
        <w:rPr>
          <w:rFonts w:ascii="Arial Narrow" w:hAnsi="Arial Narrow" w:cs="Arial"/>
          <w:color w:val="000000"/>
          <w:sz w:val="24"/>
          <w:szCs w:val="24"/>
        </w:rPr>
      </w:pPr>
      <w:r w:rsidRPr="00EA4494">
        <w:rPr>
          <w:rFonts w:ascii="Arial Narrow" w:hAnsi="Arial Narrow" w:cs="Arial"/>
          <w:color w:val="000000"/>
          <w:sz w:val="24"/>
          <w:szCs w:val="24"/>
        </w:rPr>
        <w:t>CONSILIUL JUDE</w:t>
      </w:r>
      <w:r w:rsidRPr="00EA4494">
        <w:rPr>
          <w:rFonts w:ascii="Arial Narrow" w:hAnsi="Arial Narrow" w:cs="Cambria Math"/>
          <w:color w:val="000000"/>
          <w:sz w:val="24"/>
          <w:szCs w:val="24"/>
        </w:rPr>
        <w:t>Ț</w:t>
      </w:r>
      <w:r w:rsidRPr="00EA4494">
        <w:rPr>
          <w:rFonts w:ascii="Arial Narrow" w:hAnsi="Arial Narrow" w:cs="Arial"/>
          <w:color w:val="000000"/>
          <w:sz w:val="24"/>
          <w:szCs w:val="24"/>
        </w:rPr>
        <w:t>EAN TIMI</w:t>
      </w:r>
      <w:r w:rsidRPr="00EA4494">
        <w:rPr>
          <w:rFonts w:ascii="Arial Narrow" w:hAnsi="Arial Narrow"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Adresa</w:t>
      </w:r>
      <w:proofErr w:type="spellEnd"/>
      <w:r w:rsidRPr="005D5D00">
        <w:rPr>
          <w:rFonts w:ascii="Arial" w:hAnsi="Arial" w:cs="Arial"/>
          <w:color w:val="000000"/>
          <w:sz w:val="24"/>
          <w:szCs w:val="24"/>
        </w:rPr>
        <w:t>: B-</w:t>
      </w:r>
      <w:proofErr w:type="spellStart"/>
      <w:r w:rsidRPr="005D5D00">
        <w:rPr>
          <w:rFonts w:ascii="Arial" w:hAnsi="Arial" w:cs="Arial"/>
          <w:color w:val="000000"/>
          <w:sz w:val="24"/>
          <w:szCs w:val="24"/>
        </w:rPr>
        <w:t>dul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Revolu</w:t>
      </w:r>
      <w:r w:rsidRPr="005D5D00">
        <w:rPr>
          <w:rFonts w:ascii="Cambria Math" w:hAnsi="Cambria Math" w:cs="Cambria Math"/>
          <w:color w:val="000000"/>
          <w:sz w:val="24"/>
          <w:szCs w:val="24"/>
        </w:rPr>
        <w:t>ț</w:t>
      </w:r>
      <w:r w:rsidRPr="005D5D00">
        <w:rPr>
          <w:rFonts w:ascii="Arial" w:hAnsi="Arial" w:cs="Arial"/>
          <w:color w:val="000000"/>
          <w:sz w:val="24"/>
          <w:szCs w:val="24"/>
        </w:rPr>
        <w:t>ia</w:t>
      </w:r>
      <w:proofErr w:type="spellEnd"/>
      <w:r w:rsidRPr="005D5D00">
        <w:rPr>
          <w:rFonts w:ascii="Arial" w:hAnsi="Arial" w:cs="Arial"/>
          <w:color w:val="000000"/>
          <w:sz w:val="24"/>
          <w:szCs w:val="24"/>
        </w:rPr>
        <w:t xml:space="preserve"> din 1989 nr.17,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r w:rsidRPr="005D5D00">
        <w:rPr>
          <w:rFonts w:ascii="Arial" w:hAnsi="Arial" w:cs="Arial"/>
          <w:color w:val="000000"/>
          <w:sz w:val="24"/>
          <w:szCs w:val="24"/>
        </w:rPr>
        <w:t>oara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Jude</w:t>
      </w:r>
      <w:r w:rsidRPr="005D5D00">
        <w:rPr>
          <w:rFonts w:ascii="Cambria Math" w:hAnsi="Cambria Math" w:cs="Cambria Math"/>
          <w:color w:val="000000"/>
          <w:sz w:val="24"/>
          <w:szCs w:val="24"/>
        </w:rPr>
        <w:t>ț</w:t>
      </w:r>
      <w:r w:rsidRPr="005D5D00">
        <w:rPr>
          <w:rFonts w:ascii="Arial" w:hAnsi="Arial" w:cs="Arial"/>
          <w:color w:val="000000"/>
          <w:sz w:val="24"/>
          <w:szCs w:val="24"/>
        </w:rPr>
        <w: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proofErr w:type="spellEnd"/>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Telefon</w:t>
      </w:r>
      <w:proofErr w:type="spellEnd"/>
      <w:r w:rsidRPr="005D5D00">
        <w:rPr>
          <w:rFonts w:ascii="Arial" w:hAnsi="Arial" w:cs="Arial"/>
          <w:color w:val="000000"/>
          <w:sz w:val="24"/>
          <w:szCs w:val="24"/>
        </w:rPr>
        <w:t xml:space="preserve"> / Fax:  0256 </w:t>
      </w:r>
      <w:r w:rsidR="00200837">
        <w:rPr>
          <w:rFonts w:ascii="Arial" w:hAnsi="Arial" w:cs="Arial"/>
          <w:color w:val="000000"/>
          <w:sz w:val="24"/>
          <w:szCs w:val="24"/>
        </w:rPr>
        <w:t>406 585</w:t>
      </w:r>
      <w:r w:rsidRPr="005D5D00">
        <w:rPr>
          <w:rFonts w:ascii="Arial" w:hAnsi="Arial" w:cs="Arial"/>
          <w:color w:val="000000"/>
          <w:sz w:val="24"/>
          <w:szCs w:val="24"/>
        </w:rPr>
        <w:t xml:space="preserve"> / 0256 406</w:t>
      </w:r>
      <w:r w:rsidR="00200837">
        <w:rPr>
          <w:rFonts w:ascii="Arial" w:hAnsi="Arial" w:cs="Arial"/>
          <w:color w:val="000000"/>
          <w:sz w:val="24"/>
          <w:szCs w:val="24"/>
        </w:rPr>
        <w:t>424</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900CC6">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 xml:space="preserve">Ca </w:t>
      </w:r>
      <w:proofErr w:type="spellStart"/>
      <w:r w:rsidRPr="005D5D00">
        <w:rPr>
          <w:rFonts w:ascii="Arial" w:hAnsi="Arial" w:cs="Arial"/>
          <w:color w:val="000000"/>
          <w:sz w:val="24"/>
          <w:szCs w:val="24"/>
        </w:rPr>
        <w:t>urmare</w:t>
      </w:r>
      <w:proofErr w:type="spellEnd"/>
      <w:r w:rsidRPr="005D5D00">
        <w:rPr>
          <w:rFonts w:ascii="Arial" w:hAnsi="Arial" w:cs="Arial"/>
          <w:color w:val="000000"/>
          <w:sz w:val="24"/>
          <w:szCs w:val="24"/>
        </w:rPr>
        <w:t xml:space="preserve"> a </w:t>
      </w:r>
      <w:proofErr w:type="spellStart"/>
      <w:r w:rsidRPr="005D5D00">
        <w:rPr>
          <w:rFonts w:ascii="Arial" w:hAnsi="Arial" w:cs="Arial"/>
          <w:color w:val="000000"/>
          <w:sz w:val="24"/>
          <w:szCs w:val="24"/>
        </w:rPr>
        <w:t>anun</w:t>
      </w:r>
      <w:r w:rsidRPr="005D5D00">
        <w:rPr>
          <w:rFonts w:ascii="Cambria Math" w:hAnsi="Cambria Math" w:cs="Cambria Math"/>
          <w:color w:val="000000"/>
          <w:sz w:val="24"/>
          <w:szCs w:val="24"/>
        </w:rPr>
        <w:t>ț</w:t>
      </w:r>
      <w:r w:rsidRPr="005D5D00">
        <w:rPr>
          <w:rFonts w:ascii="Arial" w:hAnsi="Arial" w:cs="Arial"/>
          <w:color w:val="000000"/>
          <w:sz w:val="24"/>
          <w:szCs w:val="24"/>
        </w:rPr>
        <w:t>ului</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participare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publicat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SEAP nr………….din………</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spellStart"/>
      <w:proofErr w:type="gramEnd"/>
      <w:r w:rsidRPr="005D5D00">
        <w:rPr>
          <w:rFonts w:ascii="Arial" w:hAnsi="Arial" w:cs="Arial"/>
          <w:i/>
          <w:iCs/>
          <w:color w:val="000000"/>
          <w:sz w:val="24"/>
          <w:szCs w:val="24"/>
        </w:rPr>
        <w:t>zi</w:t>
      </w:r>
      <w:proofErr w:type="spellEnd"/>
      <w:r w:rsidRPr="005D5D00">
        <w:rPr>
          <w:rFonts w:ascii="Arial" w:hAnsi="Arial" w:cs="Arial"/>
          <w:i/>
          <w:iCs/>
          <w:color w:val="000000"/>
          <w:sz w:val="24"/>
          <w:szCs w:val="24"/>
        </w:rPr>
        <w:t>/</w:t>
      </w:r>
      <w:proofErr w:type="spellStart"/>
      <w:r w:rsidRPr="005D5D00">
        <w:rPr>
          <w:rFonts w:ascii="Arial" w:hAnsi="Arial" w:cs="Arial"/>
          <w:i/>
          <w:iCs/>
          <w:color w:val="000000"/>
          <w:sz w:val="24"/>
          <w:szCs w:val="24"/>
        </w:rPr>
        <w:t>luna</w:t>
      </w:r>
      <w:proofErr w:type="spellEnd"/>
      <w:r w:rsidRPr="005D5D00">
        <w:rPr>
          <w:rFonts w:ascii="Arial" w:hAnsi="Arial" w:cs="Arial"/>
          <w:i/>
          <w:iCs/>
          <w:color w:val="000000"/>
          <w:sz w:val="24"/>
          <w:szCs w:val="24"/>
        </w:rPr>
        <w:t>/an)</w:t>
      </w:r>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privind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aplicarea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procedurii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atribuirea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contractului</w:t>
      </w:r>
      <w:proofErr w:type="spellEnd"/>
      <w:r w:rsidRPr="005D5D00">
        <w:rPr>
          <w:rFonts w:ascii="Arial" w:hAnsi="Arial" w:cs="Arial"/>
          <w:color w:val="000000"/>
          <w:sz w:val="24"/>
          <w:szCs w:val="24"/>
        </w:rPr>
        <w:t xml:space="preserve"> de </w:t>
      </w:r>
      <w:r w:rsidR="00EA4494" w:rsidRPr="00EA4494">
        <w:rPr>
          <w:rFonts w:ascii="Arial" w:hAnsi="Arial" w:cs="Arial"/>
          <w:b/>
          <w:bCs/>
          <w:i/>
          <w:iCs/>
          <w:color w:val="000000"/>
          <w:sz w:val="24"/>
          <w:szCs w:val="24"/>
        </w:rPr>
        <w:t>„</w:t>
      </w:r>
      <w:proofErr w:type="spellStart"/>
      <w:r w:rsidR="00EA4494" w:rsidRPr="00EA4494">
        <w:rPr>
          <w:rFonts w:ascii="Arial" w:hAnsi="Arial" w:cs="Arial"/>
          <w:b/>
          <w:bCs/>
          <w:i/>
          <w:iCs/>
          <w:color w:val="000000"/>
          <w:sz w:val="24"/>
          <w:szCs w:val="24"/>
        </w:rPr>
        <w:t>Echipamente</w:t>
      </w:r>
      <w:proofErr w:type="spellEnd"/>
      <w:r w:rsidR="00EA4494" w:rsidRPr="00EA4494">
        <w:rPr>
          <w:rFonts w:ascii="Arial" w:hAnsi="Arial" w:cs="Arial"/>
          <w:b/>
          <w:bCs/>
          <w:i/>
          <w:iCs/>
          <w:color w:val="000000"/>
          <w:sz w:val="24"/>
          <w:szCs w:val="24"/>
        </w:rPr>
        <w:t xml:space="preserve"> </w:t>
      </w:r>
      <w:proofErr w:type="spellStart"/>
      <w:r w:rsidR="00EA4494" w:rsidRPr="00EA4494">
        <w:rPr>
          <w:rFonts w:ascii="Arial" w:hAnsi="Arial" w:cs="Arial"/>
          <w:b/>
          <w:bCs/>
          <w:i/>
          <w:iCs/>
          <w:color w:val="000000"/>
          <w:sz w:val="24"/>
          <w:szCs w:val="24"/>
        </w:rPr>
        <w:t>necesare</w:t>
      </w:r>
      <w:proofErr w:type="spellEnd"/>
      <w:r w:rsidR="00EA4494" w:rsidRPr="00EA4494">
        <w:rPr>
          <w:rFonts w:ascii="Arial" w:hAnsi="Arial" w:cs="Arial"/>
          <w:b/>
          <w:bCs/>
          <w:i/>
          <w:iCs/>
          <w:color w:val="000000"/>
          <w:sz w:val="24"/>
          <w:szCs w:val="24"/>
        </w:rPr>
        <w:t xml:space="preserve"> </w:t>
      </w:r>
      <w:proofErr w:type="spellStart"/>
      <w:r w:rsidR="00EA4494" w:rsidRPr="00EA4494">
        <w:rPr>
          <w:rFonts w:ascii="Arial" w:hAnsi="Arial" w:cs="Arial"/>
          <w:b/>
          <w:bCs/>
          <w:i/>
          <w:iCs/>
          <w:color w:val="000000"/>
          <w:sz w:val="24"/>
          <w:szCs w:val="24"/>
        </w:rPr>
        <w:t>în</w:t>
      </w:r>
      <w:proofErr w:type="spellEnd"/>
      <w:r w:rsidR="00EA4494" w:rsidRPr="00EA4494">
        <w:rPr>
          <w:rFonts w:ascii="Arial" w:hAnsi="Arial" w:cs="Arial"/>
          <w:b/>
          <w:bCs/>
          <w:i/>
          <w:iCs/>
          <w:color w:val="000000"/>
          <w:sz w:val="24"/>
          <w:szCs w:val="24"/>
        </w:rPr>
        <w:t xml:space="preserve"> </w:t>
      </w:r>
      <w:proofErr w:type="spellStart"/>
      <w:r w:rsidR="00EA4494" w:rsidRPr="00EA4494">
        <w:rPr>
          <w:rFonts w:ascii="Arial" w:hAnsi="Arial" w:cs="Arial"/>
          <w:b/>
          <w:bCs/>
          <w:i/>
          <w:iCs/>
          <w:color w:val="000000"/>
          <w:sz w:val="24"/>
          <w:szCs w:val="24"/>
        </w:rPr>
        <w:t>intervențiile</w:t>
      </w:r>
      <w:proofErr w:type="spellEnd"/>
      <w:r w:rsidR="00EA4494" w:rsidRPr="00EA4494">
        <w:rPr>
          <w:rFonts w:ascii="Arial" w:hAnsi="Arial" w:cs="Arial"/>
          <w:b/>
          <w:bCs/>
          <w:i/>
          <w:iCs/>
          <w:color w:val="000000"/>
          <w:sz w:val="24"/>
          <w:szCs w:val="24"/>
        </w:rPr>
        <w:t xml:space="preserve"> </w:t>
      </w:r>
      <w:proofErr w:type="spellStart"/>
      <w:r w:rsidR="00EA4494" w:rsidRPr="00EA4494">
        <w:rPr>
          <w:rFonts w:ascii="Arial" w:hAnsi="Arial" w:cs="Arial"/>
          <w:b/>
          <w:bCs/>
          <w:i/>
          <w:iCs/>
          <w:color w:val="000000"/>
          <w:sz w:val="24"/>
          <w:szCs w:val="24"/>
        </w:rPr>
        <w:t>speciale</w:t>
      </w:r>
      <w:proofErr w:type="spellEnd"/>
      <w:r w:rsidR="00EA4494" w:rsidRPr="00EA4494">
        <w:rPr>
          <w:rFonts w:ascii="Arial" w:hAnsi="Arial" w:cs="Arial"/>
          <w:b/>
          <w:bCs/>
          <w:i/>
          <w:iCs/>
          <w:color w:val="000000"/>
          <w:sz w:val="24"/>
          <w:szCs w:val="24"/>
        </w:rPr>
        <w:t xml:space="preserve"> din </w:t>
      </w:r>
      <w:proofErr w:type="spellStart"/>
      <w:r w:rsidR="00EA4494" w:rsidRPr="00EA4494">
        <w:rPr>
          <w:rFonts w:ascii="Arial" w:hAnsi="Arial" w:cs="Arial"/>
          <w:b/>
          <w:bCs/>
          <w:i/>
          <w:iCs/>
          <w:color w:val="000000"/>
          <w:sz w:val="24"/>
          <w:szCs w:val="24"/>
        </w:rPr>
        <w:t>cadrul</w:t>
      </w:r>
      <w:proofErr w:type="spellEnd"/>
      <w:r w:rsidR="00EA4494" w:rsidRPr="00EA4494">
        <w:rPr>
          <w:rFonts w:ascii="Arial" w:hAnsi="Arial" w:cs="Arial"/>
          <w:b/>
          <w:bCs/>
          <w:i/>
          <w:iCs/>
          <w:color w:val="000000"/>
          <w:sz w:val="24"/>
          <w:szCs w:val="24"/>
        </w:rPr>
        <w:t xml:space="preserve"> A.T.O.P” </w:t>
      </w:r>
      <w:r w:rsidRPr="005D5D00">
        <w:rPr>
          <w:rFonts w:ascii="Arial" w:hAnsi="Arial" w:cs="Arial"/>
          <w:b/>
          <w:bCs/>
          <w:i/>
          <w:iCs/>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Noi</w:t>
      </w:r>
      <w:proofErr w:type="spellEnd"/>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spellStart"/>
      <w:proofErr w:type="gramEnd"/>
      <w:r w:rsidRPr="005D5D00">
        <w:rPr>
          <w:rFonts w:ascii="Arial" w:hAnsi="Arial" w:cs="Arial"/>
          <w:i/>
          <w:iCs/>
          <w:color w:val="000000"/>
          <w:sz w:val="24"/>
          <w:szCs w:val="24"/>
        </w:rPr>
        <w:t>denumirea</w:t>
      </w:r>
      <w:proofErr w:type="spellEnd"/>
      <w:r w:rsidRPr="005D5D00">
        <w:rPr>
          <w:rFonts w:ascii="Arial" w:hAnsi="Arial" w:cs="Arial"/>
          <w:i/>
          <w:iCs/>
          <w:color w:val="000000"/>
          <w:sz w:val="24"/>
          <w:szCs w:val="24"/>
        </w:rPr>
        <w:t>/</w:t>
      </w:r>
      <w:proofErr w:type="spellStart"/>
      <w:r w:rsidRPr="005D5D00">
        <w:rPr>
          <w:rFonts w:ascii="Arial" w:hAnsi="Arial" w:cs="Arial"/>
          <w:i/>
          <w:iCs/>
          <w:color w:val="000000"/>
          <w:sz w:val="24"/>
          <w:szCs w:val="24"/>
        </w:rPr>
        <w:t>numele</w:t>
      </w:r>
      <w:proofErr w:type="spellEnd"/>
      <w:r w:rsidRPr="005D5D00">
        <w:rPr>
          <w:rFonts w:ascii="Arial" w:hAnsi="Arial" w:cs="Arial"/>
          <w:i/>
          <w:iCs/>
          <w:color w:val="000000"/>
          <w:sz w:val="24"/>
          <w:szCs w:val="24"/>
        </w:rPr>
        <w:t xml:space="preserve"> </w:t>
      </w:r>
      <w:proofErr w:type="spellStart"/>
      <w:r w:rsidRPr="005D5D00">
        <w:rPr>
          <w:rFonts w:ascii="Arial" w:hAnsi="Arial" w:cs="Arial"/>
          <w:i/>
          <w:iCs/>
          <w:color w:val="000000"/>
          <w:sz w:val="24"/>
          <w:szCs w:val="24"/>
        </w:rPr>
        <w:t>ofertantului</w:t>
      </w:r>
      <w:proofErr w:type="spellEnd"/>
      <w:r w:rsidRPr="005D5D00">
        <w:rPr>
          <w:rFonts w:ascii="Arial" w:hAnsi="Arial" w:cs="Arial"/>
          <w:i/>
          <w:iCs/>
          <w:color w:val="000000"/>
          <w:sz w:val="24"/>
          <w:szCs w:val="24"/>
        </w:rPr>
        <w:t xml:space="preserve">) </w:t>
      </w:r>
      <w:proofErr w:type="spellStart"/>
      <w:r w:rsidRPr="005D5D00">
        <w:rPr>
          <w:rFonts w:ascii="Arial" w:hAnsi="Arial" w:cs="Arial"/>
          <w:color w:val="000000"/>
          <w:sz w:val="24"/>
          <w:szCs w:val="24"/>
        </w:rPr>
        <w:t>va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transmitem</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alaturat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urmatoarele</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Documentul</w:t>
      </w:r>
      <w:proofErr w:type="spellEnd"/>
      <w:r w:rsidRPr="005D5D00">
        <w:rPr>
          <w:rFonts w:ascii="Arial" w:hAnsi="Arial" w:cs="Arial"/>
          <w:color w:val="000000"/>
          <w:sz w:val="24"/>
          <w:szCs w:val="24"/>
        </w:rPr>
        <w:t xml:space="preserve"> .................................………………………………….. </w:t>
      </w:r>
      <w:proofErr w:type="spellStart"/>
      <w:r w:rsidRPr="005D5D00">
        <w:rPr>
          <w:rFonts w:ascii="Arial" w:hAnsi="Arial" w:cs="Arial"/>
          <w:color w:val="000000"/>
          <w:sz w:val="24"/>
          <w:szCs w:val="24"/>
        </w:rPr>
        <w:t>privind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garanţia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spellStart"/>
      <w:proofErr w:type="gramStart"/>
      <w:r w:rsidRPr="005D5D00">
        <w:rPr>
          <w:rFonts w:ascii="Arial" w:hAnsi="Arial" w:cs="Arial"/>
          <w:color w:val="000000"/>
          <w:sz w:val="24"/>
          <w:szCs w:val="24"/>
        </w:rPr>
        <w:t>tipul</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seria</w:t>
      </w:r>
      <w:proofErr w:type="spellEnd"/>
      <w:r w:rsidRPr="005D5D00">
        <w:rPr>
          <w:rFonts w:ascii="Arial" w:hAnsi="Arial" w:cs="Arial"/>
          <w:color w:val="000000"/>
          <w:sz w:val="24"/>
          <w:szCs w:val="24"/>
        </w:rPr>
        <w:t>/</w:t>
      </w:r>
      <w:proofErr w:type="spellStart"/>
      <w:r w:rsidRPr="005D5D00">
        <w:rPr>
          <w:rFonts w:ascii="Arial" w:hAnsi="Arial" w:cs="Arial"/>
          <w:color w:val="000000"/>
          <w:sz w:val="24"/>
          <w:szCs w:val="24"/>
        </w:rPr>
        <w:t>numărul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emitentul</w:t>
      </w:r>
      <w:proofErr w:type="spellEnd"/>
      <w:r w:rsidRPr="005D5D00">
        <w:rPr>
          <w:rFonts w:ascii="Arial" w:hAnsi="Arial" w:cs="Arial"/>
          <w:color w:val="000000"/>
          <w:sz w:val="24"/>
          <w:szCs w:val="24"/>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roofErr w:type="spellStart"/>
      <w:proofErr w:type="gramStart"/>
      <w:r w:rsidRPr="005D5D00">
        <w:rPr>
          <w:rFonts w:ascii="Arial" w:hAnsi="Arial" w:cs="Arial"/>
          <w:color w:val="000000"/>
          <w:sz w:val="24"/>
          <w:szCs w:val="24"/>
        </w:rPr>
        <w:t>participare</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cuantumul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forma </w:t>
      </w:r>
      <w:proofErr w:type="spellStart"/>
      <w:r w:rsidRPr="005D5D00">
        <w:rPr>
          <w:rFonts w:ascii="Arial" w:hAnsi="Arial" w:cs="Arial"/>
          <w:color w:val="000000"/>
          <w:sz w:val="24"/>
          <w:szCs w:val="24"/>
        </w:rPr>
        <w:t>stabilite</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dumneavoastră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prin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documentaţia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elaborarea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prezentarea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ofertei</w:t>
      </w:r>
      <w:proofErr w:type="spellEnd"/>
      <w:r w:rsidRPr="005D5D00">
        <w:rPr>
          <w:rFonts w:ascii="Arial" w:hAnsi="Arial" w:cs="Arial"/>
          <w:color w:val="000000"/>
          <w:sz w:val="24"/>
          <w:szCs w:val="24"/>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proofErr w:type="spellStart"/>
      <w:r w:rsidRPr="005D5D00">
        <w:rPr>
          <w:rFonts w:ascii="Arial" w:hAnsi="Arial" w:cs="Arial"/>
          <w:color w:val="000000"/>
          <w:sz w:val="24"/>
          <w:szCs w:val="24"/>
        </w:rPr>
        <w:t>coletul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sigilat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marcat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mod </w:t>
      </w:r>
      <w:proofErr w:type="spellStart"/>
      <w:r w:rsidRPr="005D5D00">
        <w:rPr>
          <w:rFonts w:ascii="Arial" w:hAnsi="Arial" w:cs="Arial"/>
          <w:color w:val="000000"/>
          <w:sz w:val="24"/>
          <w:szCs w:val="24"/>
        </w:rPr>
        <w:t>vizibil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conţinând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original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într</w:t>
      </w:r>
      <w:proofErr w:type="spellEnd"/>
      <w:r w:rsidRPr="005D5D00">
        <w:rPr>
          <w:rFonts w:ascii="Arial" w:hAnsi="Arial" w:cs="Arial"/>
          <w:color w:val="000000"/>
          <w:sz w:val="24"/>
          <w:szCs w:val="24"/>
        </w:rPr>
        <w:t xml:space="preserve">-un </w:t>
      </w:r>
      <w:proofErr w:type="spellStart"/>
      <w:r w:rsidRPr="005D5D00">
        <w:rPr>
          <w:rFonts w:ascii="Arial" w:hAnsi="Arial" w:cs="Arial"/>
          <w:color w:val="000000"/>
          <w:sz w:val="24"/>
          <w:szCs w:val="24"/>
        </w:rPr>
        <w:t>număr</w:t>
      </w:r>
      <w:proofErr w:type="spellEnd"/>
      <w:r w:rsidRPr="005D5D00">
        <w:rPr>
          <w:rFonts w:ascii="Arial" w:hAnsi="Arial" w:cs="Arial"/>
          <w:color w:val="000000"/>
          <w:sz w:val="24"/>
          <w:szCs w:val="24"/>
        </w:rPr>
        <w:t xml:space="preserve"> de ....... </w:t>
      </w:r>
      <w:proofErr w:type="spellStart"/>
      <w:r w:rsidRPr="005D5D00">
        <w:rPr>
          <w:rFonts w:ascii="Arial" w:hAnsi="Arial" w:cs="Arial"/>
          <w:color w:val="000000"/>
          <w:sz w:val="24"/>
          <w:szCs w:val="24"/>
        </w:rPr>
        <w:t>copii</w:t>
      </w:r>
      <w:proofErr w:type="spellEnd"/>
      <w:r w:rsidRPr="005D5D00">
        <w:rPr>
          <w:rFonts w:ascii="Arial" w:hAnsi="Arial" w:cs="Arial"/>
          <w:color w:val="000000"/>
          <w:sz w:val="24"/>
          <w:szCs w:val="24"/>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w:t>
      </w:r>
      <w:proofErr w:type="spellStart"/>
      <w:proofErr w:type="gramStart"/>
      <w:r w:rsidRPr="005D5D00">
        <w:rPr>
          <w:rFonts w:ascii="Arial" w:hAnsi="Arial" w:cs="Arial"/>
          <w:color w:val="000000"/>
          <w:sz w:val="24"/>
          <w:szCs w:val="24"/>
        </w:rPr>
        <w:t>oferta</w:t>
      </w:r>
      <w:proofErr w:type="spellEnd"/>
      <w:proofErr w:type="gramEnd"/>
      <w:r w:rsidRPr="005D5D00">
        <w:rPr>
          <w:rFonts w:ascii="Arial" w:hAnsi="Arial" w:cs="Arial"/>
          <w:color w:val="000000"/>
          <w:sz w:val="24"/>
          <w:szCs w:val="24"/>
        </w:rPr>
        <w:t>;</w:t>
      </w:r>
    </w:p>
    <w:p w:rsidR="00020A1A"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w:t>
      </w:r>
      <w:proofErr w:type="spellStart"/>
      <w:proofErr w:type="gramStart"/>
      <w:r w:rsidRPr="005D5D00">
        <w:rPr>
          <w:rFonts w:ascii="Arial" w:hAnsi="Arial" w:cs="Arial"/>
          <w:color w:val="000000"/>
          <w:sz w:val="24"/>
          <w:szCs w:val="24"/>
        </w:rPr>
        <w:t>documentele</w:t>
      </w:r>
      <w:proofErr w:type="spellEnd"/>
      <w:proofErr w:type="gramEnd"/>
      <w:r w:rsidRPr="005D5D00">
        <w:rPr>
          <w:rFonts w:ascii="Arial" w:hAnsi="Arial" w:cs="Arial"/>
          <w:color w:val="000000"/>
          <w:sz w:val="24"/>
          <w:szCs w:val="24"/>
        </w:rPr>
        <w:t xml:space="preserve"> care </w:t>
      </w:r>
      <w:proofErr w:type="spellStart"/>
      <w:r w:rsidRPr="005D5D00">
        <w:rPr>
          <w:rFonts w:ascii="Arial" w:hAnsi="Arial" w:cs="Arial"/>
          <w:color w:val="000000"/>
          <w:sz w:val="24"/>
          <w:szCs w:val="24"/>
        </w:rPr>
        <w:t>însoţesc</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oferta</w:t>
      </w:r>
      <w:proofErr w:type="spellEnd"/>
      <w:r w:rsidRPr="005D5D00">
        <w:rPr>
          <w:rFonts w:ascii="Arial" w:hAnsi="Arial" w:cs="Arial"/>
          <w:color w:val="000000"/>
          <w:sz w:val="24"/>
          <w:szCs w:val="24"/>
        </w:rPr>
        <w:t>.</w:t>
      </w:r>
    </w:p>
    <w:p w:rsidR="00020A1A" w:rsidRDefault="00020A1A" w:rsidP="005D5D00">
      <w:pPr>
        <w:autoSpaceDE w:val="0"/>
        <w:autoSpaceDN w:val="0"/>
        <w:adjustRightInd w:val="0"/>
        <w:spacing w:after="0" w:line="240" w:lineRule="auto"/>
        <w:rPr>
          <w:rFonts w:ascii="Arial" w:hAnsi="Arial" w:cs="Arial"/>
          <w:color w:val="000000"/>
          <w:sz w:val="24"/>
          <w:szCs w:val="24"/>
        </w:rPr>
      </w:pPr>
    </w:p>
    <w:p w:rsidR="00020A1A" w:rsidRDefault="00020A1A"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Avem</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speranţa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oferta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noastră</w:t>
      </w:r>
      <w:proofErr w:type="spellEnd"/>
      <w:r w:rsidRPr="005D5D00">
        <w:rPr>
          <w:rFonts w:ascii="Arial" w:hAnsi="Arial" w:cs="Arial"/>
          <w:color w:val="000000"/>
          <w:sz w:val="24"/>
          <w:szCs w:val="24"/>
        </w:rPr>
        <w:t xml:space="preserve"> </w:t>
      </w:r>
      <w:proofErr w:type="spellStart"/>
      <w:proofErr w:type="gramStart"/>
      <w:r w:rsidRPr="005D5D00">
        <w:rPr>
          <w:rFonts w:ascii="Arial" w:hAnsi="Arial" w:cs="Arial"/>
          <w:color w:val="000000"/>
          <w:sz w:val="24"/>
          <w:szCs w:val="24"/>
        </w:rPr>
        <w:t>este</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corespunzătoare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şi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vă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satisface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cerinţele</w:t>
      </w:r>
      <w:proofErr w:type="spellEnd"/>
      <w:r w:rsidRPr="005D5D00">
        <w:rPr>
          <w:rFonts w:ascii="Arial" w:hAnsi="Arial" w:cs="Arial"/>
          <w:color w:val="000000"/>
          <w:sz w:val="24"/>
          <w:szCs w:val="24"/>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w:t>
      </w:r>
      <w:proofErr w:type="spellStart"/>
      <w:r w:rsidRPr="005D5D00">
        <w:rPr>
          <w:rFonts w:ascii="Arial" w:hAnsi="Arial" w:cs="Arial"/>
          <w:color w:val="000000"/>
          <w:sz w:val="24"/>
          <w:szCs w:val="24"/>
        </w:rPr>
        <w:t>completarii</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w:t>
      </w:r>
      <w:proofErr w:type="spellStart"/>
      <w:r w:rsidRPr="005D5D00">
        <w:rPr>
          <w:rFonts w:ascii="Arial" w:hAnsi="Arial" w:cs="Arial"/>
          <w:color w:val="000000"/>
          <w:sz w:val="24"/>
          <w:szCs w:val="24"/>
        </w:rPr>
        <w:t>stima</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2</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bookmarkStart w:id="2" w:name="__RefHeading__65_424471158"/>
      <w:bookmarkEnd w:id="2"/>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5D5D00" w:rsidRPr="005D5D00" w:rsidRDefault="005D5D00" w:rsidP="005D5D00">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5D5D00" w:rsidRPr="005D5D00" w:rsidRDefault="005D5D00" w:rsidP="005D5D00">
      <w:pPr>
        <w:suppressAutoHyphens/>
        <w:overflowPunct w:val="0"/>
        <w:autoSpaceDE w:val="0"/>
        <w:spacing w:after="0" w:line="240" w:lineRule="auto"/>
        <w:jc w:val="both"/>
        <w:rPr>
          <w:rFonts w:ascii="Arial" w:eastAsia="Times New Roman" w:hAnsi="Arial" w:cs="Arial"/>
          <w:kern w:val="1"/>
          <w:lang w:val="ro-RO" w:eastAsia="ar-SA"/>
        </w:rPr>
      </w:pPr>
      <w:r w:rsidRPr="005D5D00">
        <w:rPr>
          <w:rFonts w:ascii="Arial" w:eastAsia="Times New Roman"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5D5D00" w:rsidRPr="005D5D00" w:rsidRDefault="005D5D00" w:rsidP="005D5D00">
      <w:pPr>
        <w:widowControl w:val="0"/>
        <w:suppressAutoHyphens/>
        <w:autoSpaceDE w:val="0"/>
        <w:spacing w:after="60" w:line="240" w:lineRule="auto"/>
        <w:jc w:val="both"/>
        <w:rPr>
          <w:rFonts w:ascii="Arial" w:eastAsia="TTE23E2F20t00" w:hAnsi="Arial" w:cs="Arial"/>
          <w:kern w:val="1"/>
          <w:lang w:val="ro-RO" w:eastAsia="hi-IN" w:bidi="hi-IN"/>
        </w:rPr>
      </w:pPr>
    </w:p>
    <w:p w:rsidR="005D5D00" w:rsidRPr="005D5D00" w:rsidRDefault="005D5D00" w:rsidP="005D5D00">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5D5D00" w:rsidRPr="005D5D00" w:rsidRDefault="005D5D00" w:rsidP="005D5D00">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p>
    <w:p w:rsidR="005D5D00" w:rsidRPr="005D5D00" w:rsidRDefault="005D5D00" w:rsidP="005D5D00">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5D5D00" w:rsidRPr="005D5D00" w:rsidRDefault="005D5D00" w:rsidP="005D5D00">
      <w:pPr>
        <w:widowControl w:val="0"/>
        <w:suppressAutoHyphens/>
        <w:autoSpaceDE w:val="0"/>
        <w:spacing w:after="60" w:line="240" w:lineRule="auto"/>
        <w:jc w:val="both"/>
        <w:rPr>
          <w:rFonts w:ascii="Arial" w:eastAsia="Lucida Sans Unicode" w:hAnsi="Arial" w:cs="Arial"/>
          <w:kern w:val="1"/>
          <w:szCs w:val="24"/>
          <w:lang w:val="fr-FR" w:eastAsia="hi-IN" w:bidi="hi-IN"/>
        </w:rPr>
      </w:pPr>
      <w:r w:rsidRPr="005D5D00">
        <w:rPr>
          <w:rFonts w:ascii="Arial" w:eastAsia="Lucida Sans Unicode" w:hAnsi="Arial" w:cs="Arial"/>
          <w:kern w:val="1"/>
          <w:szCs w:val="24"/>
          <w:lang w:val="fr-FR" w:eastAsia="hi-IN" w:bidi="hi-IN"/>
        </w:rPr>
        <w:br w:type="page"/>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lastRenderedPageBreak/>
        <w:t>Formular nr. 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w:t>
      </w:r>
      <w:proofErr w:type="spellStart"/>
      <w:r w:rsidRPr="005D5D00">
        <w:rPr>
          <w:rFonts w:ascii="Arial" w:hAnsi="Arial" w:cs="Arial"/>
          <w:i/>
          <w:lang w:val="x-none" w:eastAsia="x-none"/>
        </w:rPr>
        <w:t>denumirea</w:t>
      </w:r>
      <w:proofErr w:type="spellEnd"/>
      <w:r w:rsidRPr="005D5D00">
        <w:rPr>
          <w:rFonts w:ascii="Arial" w:hAnsi="Arial" w:cs="Arial"/>
          <w:i/>
          <w:lang w:val="x-none" w:eastAsia="x-none"/>
        </w:rPr>
        <w:t>/</w:t>
      </w:r>
      <w:proofErr w:type="spellStart"/>
      <w:r w:rsidRPr="005D5D00">
        <w:rPr>
          <w:rFonts w:ascii="Arial" w:hAnsi="Arial" w:cs="Arial"/>
          <w:i/>
          <w:lang w:val="x-none" w:eastAsia="x-none"/>
        </w:rPr>
        <w:t>numele</w:t>
      </w:r>
      <w:proofErr w:type="spellEnd"/>
      <w:r w:rsidRPr="005D5D00">
        <w:rPr>
          <w:rFonts w:ascii="Arial" w:hAnsi="Arial" w:cs="Arial"/>
          <w:i/>
          <w:lang w:val="x-none" w:eastAsia="x-none"/>
        </w:rPr>
        <w:t>)</w:t>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i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t xml:space="preserve">DECLARAŢIE </w:t>
      </w:r>
      <w:r w:rsidRPr="005D5D00">
        <w:rPr>
          <w:rFonts w:ascii="Arial" w:eastAsia="Lucida Sans Unicode" w:hAnsi="Arial" w:cs="Arial"/>
          <w:b/>
          <w:iCs/>
          <w:color w:val="000000"/>
          <w:kern w:val="1"/>
          <w:sz w:val="24"/>
          <w:szCs w:val="24"/>
          <w:lang w:val="ro-RO" w:eastAsia="hi-IN" w:bidi="hi-IN"/>
        </w:rPr>
        <w:t>PRIVIND ÎNCADRAREA ÎNTREPRINDERII ÎN CATEGORIA ÎNTREPRINDERILOR MICII ŞI MIJLOCII</w:t>
      </w:r>
    </w:p>
    <w:p w:rsidR="005D5D00" w:rsidRPr="005D5D00" w:rsidRDefault="005D5D00" w:rsidP="005D5D00">
      <w:pPr>
        <w:widowControl w:val="0"/>
        <w:suppressAutoHyphens/>
        <w:spacing w:after="120" w:line="240" w:lineRule="auto"/>
        <w:rPr>
          <w:rFonts w:ascii="Arial" w:eastAsia="Lucida Sans Unicode" w:hAnsi="Arial" w:cs="Mangal"/>
          <w:kern w:val="1"/>
          <w:szCs w:val="24"/>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 Date de identificare 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 xml:space="preserve">Denumirea întreprinderii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Adresa sediului social</w:t>
      </w:r>
      <w:r w:rsidRPr="005D5D00">
        <w:rPr>
          <w:rFonts w:ascii="Arial" w:eastAsia="Lucida Sans Unicode" w:hAnsi="Arial" w:cs="Arial"/>
          <w:kern w:val="1"/>
          <w:lang w:val="ro-RO" w:eastAsia="hi-IN" w:bidi="hi-IN"/>
        </w:rPr>
        <w:tab/>
        <w:t xml:space="preserve"> ____________________________________________________________________</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Cod unic de înregistrare</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Numele şi funcţia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____________________________________________________________________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vertAlign w:val="superscript"/>
          <w:lang w:val="ro-RO" w:eastAsia="hi-IN" w:bidi="hi-IN"/>
        </w:rPr>
        <w:t>(preşedintele consiliului de administraţie, director general sau echivalent)</w:t>
      </w:r>
    </w:p>
    <w:p w:rsidR="005D5D00" w:rsidRPr="005D5D00" w:rsidRDefault="005D5D00" w:rsidP="005D5D00">
      <w:pPr>
        <w:keepNext/>
        <w:widowControl w:val="0"/>
        <w:suppressAutoHyphens/>
        <w:spacing w:before="240" w:after="120" w:line="240" w:lineRule="auto"/>
        <w:jc w:val="both"/>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Indicaţi, după caz,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autonomă</w:t>
      </w:r>
      <w:r w:rsidRPr="005D5D00">
        <w:rPr>
          <w:rFonts w:ascii="Arial" w:eastAsia="Lucida Sans Unicode" w:hAnsi="Arial" w:cs="Arial"/>
          <w:color w:val="000000"/>
          <w:kern w:val="1"/>
          <w:lang w:val="ro-RO" w:eastAsia="hi-IN" w:bidi="hi-IN"/>
        </w:rPr>
        <w:t xml:space="preserve">  În acest caz, datele din tabelul de mai jos sunt preluate doar din situaţia economico-financiară a întreprinderii solicitante.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parteneră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legată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III. Date utilizate pentru a se stabili categoria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4009"/>
        <w:gridCol w:w="2813"/>
      </w:tblGrid>
      <w:tr w:rsidR="005D5D00" w:rsidRPr="005D5D00" w:rsidTr="00231FFE">
        <w:trPr>
          <w:cantSplit/>
        </w:trPr>
        <w:tc>
          <w:tcPr>
            <w:tcW w:w="10339" w:type="dxa"/>
            <w:gridSpan w:val="3"/>
          </w:tcPr>
          <w:p w:rsidR="005D5D00" w:rsidRPr="005D5D00" w:rsidRDefault="005D5D00" w:rsidP="005D5D00">
            <w:pPr>
              <w:keepNext/>
              <w:widowControl w:val="0"/>
              <w:suppressAutoHyphens/>
              <w:spacing w:before="240" w:after="120" w:line="240" w:lineRule="auto"/>
              <w:ind w:left="1224"/>
              <w:jc w:val="center"/>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Exerciţiul financiar de referinţă</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Numărul mediu anual</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de salariaţi</w:t>
            </w:r>
          </w:p>
        </w:tc>
        <w:tc>
          <w:tcPr>
            <w:tcW w:w="3960"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Cifra de afaceri anuală netă</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(mii LEI/mii €)</w:t>
            </w:r>
          </w:p>
        </w:tc>
        <w:tc>
          <w:tcPr>
            <w:tcW w:w="2779"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Active totale</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(mii LEI/mii €)</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bl>
    <w:p w:rsidR="005D5D00" w:rsidRPr="005D5D00" w:rsidRDefault="005D5D00" w:rsidP="005D5D00">
      <w:pPr>
        <w:widowControl w:val="0"/>
        <w:suppressAutoHyphens/>
        <w:spacing w:after="0" w:line="240" w:lineRule="auto"/>
        <w:rPr>
          <w:rFonts w:ascii="Arial" w:eastAsia="Lucida Sans Unicode" w:hAnsi="Arial" w:cs="Mangal"/>
          <w:vanish/>
          <w:kern w:val="1"/>
          <w:szCs w:val="24"/>
          <w:lang w:val="en-GB" w:eastAsia="hi-IN" w:bidi="hi-IN"/>
        </w:rPr>
      </w:pPr>
    </w:p>
    <w:tbl>
      <w:tblPr>
        <w:tblpPr w:leftFromText="180" w:rightFromText="180" w:vertAnchor="text" w:horzAnchor="margin" w:tblpY="198"/>
        <w:tblW w:w="9804"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617"/>
        <w:gridCol w:w="520"/>
        <w:gridCol w:w="391"/>
        <w:gridCol w:w="340"/>
        <w:gridCol w:w="545"/>
        <w:gridCol w:w="391"/>
      </w:tblGrid>
      <w:tr w:rsidR="005D5D00" w:rsidRPr="005D5D00" w:rsidTr="00231FFE">
        <w:trPr>
          <w:cantSplit/>
        </w:trPr>
        <w:tc>
          <w:tcPr>
            <w:tcW w:w="7617" w:type="dxa"/>
            <w:tcBorders>
              <w:top w:val="nil"/>
              <w:left w:val="nil"/>
              <w:bottom w:val="nil"/>
              <w:right w:val="nil"/>
            </w:tcBorders>
            <w:shd w:val="clear" w:color="auto" w:fill="auto"/>
            <w:vAlign w:val="cente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hi-IN" w:bidi="hi-IN"/>
              </w:rPr>
            </w:pPr>
            <w:r w:rsidRPr="005D5D00">
              <w:rPr>
                <w:rFonts w:ascii="Arial" w:eastAsia="Lucida Sans Unicode" w:hAnsi="Arial" w:cs="Arial"/>
                <w:kern w:val="1"/>
                <w:sz w:val="20"/>
                <w:szCs w:val="24"/>
                <w:lang w:val="ro-RO" w:eastAsia="hi-IN" w:bidi="hi-IN"/>
              </w:rPr>
              <w:t>Precizaţi dacă, faţă de exerciţiul financiar anterior, datele financiare au înregistrat modificări care determină încadrarea întreprinderii într-o altă categorie (respectiv microîntreprindere, întreprindere mică, mijlocie sau mare).</w:t>
            </w:r>
          </w:p>
        </w:tc>
        <w:tc>
          <w:tcPr>
            <w:tcW w:w="520"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Da</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Cs/>
                <w:kern w:val="1"/>
                <w:sz w:val="20"/>
                <w:szCs w:val="24"/>
                <w:lang w:val="ro-RO" w:eastAsia="sk-SK" w:bidi="hi-IN"/>
              </w:rPr>
            </w:pPr>
          </w:p>
        </w:tc>
        <w:tc>
          <w:tcPr>
            <w:tcW w:w="340" w:type="dxa"/>
            <w:tcBorders>
              <w:top w:val="nil"/>
              <w:left w:val="single" w:sz="4" w:space="0" w:color="auto"/>
              <w:bottom w:val="nil"/>
              <w:right w:val="nil"/>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c>
          <w:tcPr>
            <w:tcW w:w="545"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Nu</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r w:rsidRPr="005D5D00">
        <w:rPr>
          <w:rFonts w:ascii="Arial" w:eastAsia="Lucida Sans Unicode" w:hAnsi="Arial" w:cs="Arial"/>
          <w:kern w:val="1"/>
          <w:szCs w:val="20"/>
          <w:lang w:val="ro-RO" w:eastAsia="hi-IN" w:bidi="hi-IN"/>
        </w:rPr>
        <w:t>Declar pe propria răspundere că datele din această declaraţie sunt conforme cu realitatea.</w:t>
      </w:r>
    </w:p>
    <w:tbl>
      <w:tblPr>
        <w:tblW w:w="0" w:type="auto"/>
        <w:tblLook w:val="01E0" w:firstRow="1" w:lastRow="1" w:firstColumn="1" w:lastColumn="1" w:noHBand="0" w:noVBand="0"/>
      </w:tblPr>
      <w:tblGrid>
        <w:gridCol w:w="1677"/>
        <w:gridCol w:w="7794"/>
      </w:tblGrid>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tabs>
                <w:tab w:val="left" w:pos="680"/>
              </w:tabs>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Data întocmirii</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Numele şi funcţia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rPr>
          <w:trHeight w:val="963"/>
        </w:trPr>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sk-SK" w:bidi="hi-IN"/>
              </w:rPr>
            </w:pPr>
            <w:r w:rsidRPr="005D5D00">
              <w:rPr>
                <w:rFonts w:ascii="Arial" w:eastAsia="Lucida Sans Unicode" w:hAnsi="Arial" w:cs="Arial"/>
                <w:b/>
                <w:kern w:val="1"/>
                <w:sz w:val="20"/>
                <w:szCs w:val="20"/>
                <w:lang w:val="ro-RO" w:eastAsia="sk-SK" w:bidi="hi-IN"/>
              </w:rPr>
              <w:t>Semnătura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bl>
    <w:p w:rsidR="005D5D00" w:rsidRPr="005D5D00" w:rsidRDefault="005D5D00" w:rsidP="005D5D00">
      <w:pPr>
        <w:keepNext/>
        <w:suppressAutoHyphens/>
        <w:spacing w:after="0" w:line="240" w:lineRule="auto"/>
        <w:jc w:val="right"/>
        <w:rPr>
          <w:rFonts w:ascii="Arial" w:eastAsia="Times New Roman" w:hAnsi="Arial" w:cs="Arial"/>
          <w:b/>
          <w:iCs/>
          <w:kern w:val="1"/>
          <w:lang w:val="ro-RO" w:eastAsia="ar-SA"/>
        </w:rPr>
      </w:pPr>
    </w:p>
    <w:p w:rsidR="005D5D00" w:rsidRPr="005D5D00" w:rsidRDefault="005D5D00" w:rsidP="005D5D00">
      <w:pPr>
        <w:pageBreakBefore/>
        <w:widowControl w:val="0"/>
        <w:suppressAutoHyphens/>
        <w:spacing w:after="120" w:line="240" w:lineRule="auto"/>
        <w:ind w:left="7371"/>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5</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 .........................................</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sz w:val="24"/>
          <w:szCs w:val="24"/>
          <w:lang w:val="ro-RO"/>
        </w:rPr>
        <w:t xml:space="preserve"> </w:t>
      </w:r>
      <w:r w:rsidRPr="005D5D00">
        <w:rPr>
          <w:rFonts w:ascii="Arial" w:eastAsia="Times New Roman" w:hAnsi="Arial" w:cs="Arial"/>
          <w:i/>
          <w:sz w:val="24"/>
          <w:szCs w:val="24"/>
          <w:lang w:val="ro-RO"/>
        </w:rPr>
        <w:t>(denumire/oferte ofertant)</w:t>
      </w: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spacing w:after="0" w:line="240" w:lineRule="auto"/>
        <w:rPr>
          <w:rFonts w:ascii="Arial" w:eastAsia="Times New Roman" w:hAnsi="Arial" w:cs="Arial"/>
          <w:b/>
          <w:sz w:val="24"/>
          <w:szCs w:val="24"/>
          <w:lang w:val="ro-RO"/>
        </w:rPr>
      </w:pP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r w:rsidRPr="005D5D00">
        <w:rPr>
          <w:rFonts w:ascii="Arial" w:eastAsia="Times New Roman" w:hAnsi="Arial" w:cs="Arial"/>
          <w:kern w:val="1"/>
          <w:sz w:val="24"/>
          <w:szCs w:val="24"/>
          <w:lang w:val="ro-RO" w:eastAsia="ar-SA"/>
        </w:rPr>
        <w:t>Către,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proofErr w:type="spellStart"/>
      <w:r w:rsidRPr="005D5D00">
        <w:rPr>
          <w:rFonts w:ascii="Arial" w:hAnsi="Arial" w:cs="Arial"/>
          <w:color w:val="000000"/>
          <w:sz w:val="24"/>
          <w:szCs w:val="24"/>
        </w:rPr>
        <w:t>Adresa</w:t>
      </w:r>
      <w:proofErr w:type="spellEnd"/>
      <w:r w:rsidRPr="005D5D00">
        <w:rPr>
          <w:rFonts w:ascii="Arial" w:hAnsi="Arial" w:cs="Arial"/>
          <w:color w:val="000000"/>
          <w:sz w:val="24"/>
          <w:szCs w:val="24"/>
        </w:rPr>
        <w:t>: B-</w:t>
      </w:r>
      <w:proofErr w:type="spellStart"/>
      <w:r w:rsidRPr="005D5D00">
        <w:rPr>
          <w:rFonts w:ascii="Arial" w:hAnsi="Arial" w:cs="Arial"/>
          <w:color w:val="000000"/>
          <w:sz w:val="24"/>
          <w:szCs w:val="24"/>
        </w:rPr>
        <w:t>dul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Revolu</w:t>
      </w:r>
      <w:r w:rsidRPr="005D5D00">
        <w:rPr>
          <w:rFonts w:ascii="Cambria Math" w:hAnsi="Cambria Math" w:cs="Cambria Math"/>
          <w:color w:val="000000"/>
          <w:sz w:val="24"/>
          <w:szCs w:val="24"/>
        </w:rPr>
        <w:t>ț</w:t>
      </w:r>
      <w:r w:rsidRPr="005D5D00">
        <w:rPr>
          <w:rFonts w:ascii="Arial" w:hAnsi="Arial" w:cs="Arial"/>
          <w:color w:val="000000"/>
          <w:sz w:val="24"/>
          <w:szCs w:val="24"/>
        </w:rPr>
        <w:t>ia</w:t>
      </w:r>
      <w:proofErr w:type="spellEnd"/>
      <w:r w:rsidRPr="005D5D00">
        <w:rPr>
          <w:rFonts w:ascii="Arial" w:hAnsi="Arial" w:cs="Arial"/>
          <w:color w:val="000000"/>
          <w:sz w:val="24"/>
          <w:szCs w:val="24"/>
        </w:rPr>
        <w:t xml:space="preserve"> din 1989 nr.17,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r w:rsidRPr="005D5D00">
        <w:rPr>
          <w:rFonts w:ascii="Arial" w:hAnsi="Arial" w:cs="Arial"/>
          <w:color w:val="000000"/>
          <w:sz w:val="24"/>
          <w:szCs w:val="24"/>
        </w:rPr>
        <w:t>oara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Jude</w:t>
      </w:r>
      <w:r w:rsidRPr="005D5D00">
        <w:rPr>
          <w:rFonts w:ascii="Cambria Math" w:hAnsi="Cambria Math" w:cs="Cambria Math"/>
          <w:color w:val="000000"/>
          <w:sz w:val="24"/>
          <w:szCs w:val="24"/>
        </w:rPr>
        <w:t>ț</w:t>
      </w:r>
      <w:r w:rsidRPr="005D5D00">
        <w:rPr>
          <w:rFonts w:ascii="Arial" w:hAnsi="Arial" w:cs="Arial"/>
          <w:color w:val="000000"/>
          <w:sz w:val="24"/>
          <w:szCs w:val="24"/>
        </w:rPr>
        <w: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Timi</w:t>
      </w:r>
      <w:r w:rsidRPr="005D5D00">
        <w:rPr>
          <w:rFonts w:ascii="Cambria Math" w:hAnsi="Cambria Math" w:cs="Cambria Math"/>
          <w:color w:val="000000"/>
          <w:sz w:val="24"/>
          <w:szCs w:val="24"/>
        </w:rPr>
        <w:t>ș</w:t>
      </w:r>
      <w:proofErr w:type="spellEnd"/>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proofErr w:type="spellStart"/>
      <w:r w:rsidRPr="005D5D00">
        <w:rPr>
          <w:rFonts w:ascii="Arial" w:hAnsi="Arial" w:cs="Arial"/>
          <w:color w:val="000000"/>
          <w:sz w:val="24"/>
          <w:szCs w:val="24"/>
        </w:rPr>
        <w:t>Telefon</w:t>
      </w:r>
      <w:proofErr w:type="spellEnd"/>
      <w:r w:rsidRPr="005D5D00">
        <w:rPr>
          <w:rFonts w:ascii="Arial" w:hAnsi="Arial" w:cs="Arial"/>
          <w:color w:val="000000"/>
          <w:sz w:val="24"/>
          <w:szCs w:val="24"/>
        </w:rPr>
        <w:t xml:space="preserve"> / Fax:  0256 300 / 0256 406306</w:t>
      </w: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Domnilor</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900CC6">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w:t>
      </w:r>
      <w:proofErr w:type="spellStart"/>
      <w:r w:rsidRPr="005D5D00">
        <w:rPr>
          <w:rFonts w:ascii="Arial" w:eastAsia="Lucida Sans Unicode" w:hAnsi="Arial" w:cs="Arial"/>
          <w:kern w:val="1"/>
          <w:sz w:val="24"/>
          <w:szCs w:val="24"/>
          <w:lang w:val="en-GB" w:eastAsia="hi-IN" w:bidi="hi-IN"/>
        </w:rPr>
        <w:t>Examinand</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documentatia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atribuire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subsemnatii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reprezentanti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ai</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ofertantului</w:t>
      </w:r>
      <w:proofErr w:type="spellEnd"/>
      <w:r w:rsidRPr="005D5D00">
        <w:rPr>
          <w:rFonts w:ascii="Arial" w:eastAsia="Lucida Sans Unicode" w:hAnsi="Arial" w:cs="Arial"/>
          <w:kern w:val="1"/>
          <w:sz w:val="24"/>
          <w:szCs w:val="24"/>
          <w:lang w:val="en-GB" w:eastAsia="hi-IN" w:bidi="hi-IN"/>
        </w:rPr>
        <w:t xml:space="preserve"> .............</w:t>
      </w:r>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denumirea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numele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ofertantului</w:t>
      </w:r>
      <w:proofErr w:type="spellEnd"/>
      <w:r w:rsidRPr="005D5D00">
        <w:rPr>
          <w:rFonts w:ascii="Arial" w:eastAsia="Lucida Sans Unicode" w:hAnsi="Arial" w:cs="Arial"/>
          <w:kern w:val="1"/>
          <w:sz w:val="24"/>
          <w:szCs w:val="24"/>
          <w:lang w:val="en-GB" w:eastAsia="hi-IN" w:bidi="hi-IN"/>
        </w:rPr>
        <w:t xml:space="preserve">), ne </w:t>
      </w:r>
      <w:proofErr w:type="spellStart"/>
      <w:r w:rsidRPr="005D5D00">
        <w:rPr>
          <w:rFonts w:ascii="Arial" w:eastAsia="Lucida Sans Unicode" w:hAnsi="Arial" w:cs="Arial"/>
          <w:kern w:val="1"/>
          <w:sz w:val="24"/>
          <w:szCs w:val="24"/>
          <w:lang w:val="en-GB" w:eastAsia="hi-IN" w:bidi="hi-IN"/>
        </w:rPr>
        <w:t>oferim</w:t>
      </w:r>
      <w:proofErr w:type="spellEnd"/>
      <w:r w:rsidRPr="005D5D00">
        <w:rPr>
          <w:rFonts w:ascii="Arial" w:eastAsia="Lucida Sans Unicode" w:hAnsi="Arial" w:cs="Arial"/>
          <w:kern w:val="1"/>
          <w:sz w:val="24"/>
          <w:szCs w:val="24"/>
          <w:lang w:val="en-GB" w:eastAsia="hi-IN" w:bidi="hi-IN"/>
        </w:rPr>
        <w:t xml:space="preserve"> ca, in </w:t>
      </w:r>
      <w:proofErr w:type="spellStart"/>
      <w:r w:rsidRPr="005D5D00">
        <w:rPr>
          <w:rFonts w:ascii="Arial" w:eastAsia="Lucida Sans Unicode" w:hAnsi="Arial" w:cs="Arial"/>
          <w:kern w:val="1"/>
          <w:sz w:val="24"/>
          <w:szCs w:val="24"/>
          <w:lang w:val="en-GB" w:eastAsia="hi-IN" w:bidi="hi-IN"/>
        </w:rPr>
        <w:t>conformitate</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prevederile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cerintele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cuprinse</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documentatia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mai</w:t>
      </w:r>
      <w:proofErr w:type="spellEnd"/>
      <w:r w:rsidRPr="005D5D00">
        <w:rPr>
          <w:rFonts w:ascii="Arial" w:eastAsia="Lucida Sans Unicode" w:hAnsi="Arial" w:cs="Arial"/>
          <w:kern w:val="1"/>
          <w:sz w:val="24"/>
          <w:szCs w:val="24"/>
          <w:lang w:val="en-GB" w:eastAsia="hi-IN" w:bidi="hi-IN"/>
        </w:rPr>
        <w:t xml:space="preserve"> sus </w:t>
      </w:r>
      <w:proofErr w:type="spellStart"/>
      <w:r w:rsidRPr="005D5D00">
        <w:rPr>
          <w:rFonts w:ascii="Arial" w:eastAsia="Lucida Sans Unicode" w:hAnsi="Arial" w:cs="Arial"/>
          <w:kern w:val="1"/>
          <w:sz w:val="24"/>
          <w:szCs w:val="24"/>
          <w:lang w:val="en-GB" w:eastAsia="hi-IN" w:bidi="hi-IN"/>
        </w:rPr>
        <w:t>mentionata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00EA4494">
        <w:rPr>
          <w:rFonts w:ascii="Arial" w:eastAsia="Lucida Sans Unicode" w:hAnsi="Arial" w:cs="Arial"/>
          <w:kern w:val="1"/>
          <w:sz w:val="24"/>
          <w:szCs w:val="24"/>
          <w:lang w:val="en-GB" w:eastAsia="hi-IN" w:bidi="hi-IN"/>
        </w:rPr>
        <w:t>furnizăm</w:t>
      </w:r>
      <w:proofErr w:type="spellEnd"/>
      <w:r w:rsidRPr="005D5D00">
        <w:rPr>
          <w:rFonts w:ascii="Arial" w:eastAsia="Lucida Sans Unicode" w:hAnsi="Arial" w:cs="Arial"/>
          <w:b/>
          <w:i/>
          <w:kern w:val="1"/>
          <w:sz w:val="24"/>
          <w:szCs w:val="24"/>
          <w:lang w:val="en-GB" w:eastAsia="hi-IN" w:bidi="hi-IN"/>
        </w:rPr>
        <w:t xml:space="preserve"> </w:t>
      </w:r>
      <w:r w:rsidR="00EA4494" w:rsidRPr="00EA4494">
        <w:rPr>
          <w:rFonts w:ascii="Arial" w:eastAsia="Lucida Sans Unicode" w:hAnsi="Arial" w:cs="Arial"/>
          <w:b/>
          <w:bCs/>
          <w:i/>
          <w:iCs/>
          <w:kern w:val="1"/>
          <w:sz w:val="24"/>
          <w:szCs w:val="24"/>
          <w:lang w:val="en-GB" w:eastAsia="hi-IN" w:bidi="hi-IN"/>
        </w:rPr>
        <w:t>„</w:t>
      </w:r>
      <w:proofErr w:type="spellStart"/>
      <w:r w:rsidR="00EA4494" w:rsidRPr="00EA4494">
        <w:rPr>
          <w:rFonts w:ascii="Arial" w:eastAsia="Lucida Sans Unicode" w:hAnsi="Arial" w:cs="Arial"/>
          <w:b/>
          <w:bCs/>
          <w:i/>
          <w:iCs/>
          <w:kern w:val="1"/>
          <w:sz w:val="24"/>
          <w:szCs w:val="24"/>
          <w:lang w:val="en-GB" w:eastAsia="hi-IN" w:bidi="hi-IN"/>
        </w:rPr>
        <w:t>Echipamente</w:t>
      </w:r>
      <w:proofErr w:type="spellEnd"/>
      <w:r w:rsidR="00EA4494" w:rsidRPr="00EA4494">
        <w:rPr>
          <w:rFonts w:ascii="Arial" w:eastAsia="Lucida Sans Unicode" w:hAnsi="Arial" w:cs="Arial"/>
          <w:b/>
          <w:bCs/>
          <w:i/>
          <w:iCs/>
          <w:kern w:val="1"/>
          <w:sz w:val="24"/>
          <w:szCs w:val="24"/>
          <w:lang w:val="en-GB" w:eastAsia="hi-IN" w:bidi="hi-IN"/>
        </w:rPr>
        <w:t xml:space="preserve"> </w:t>
      </w:r>
      <w:proofErr w:type="spellStart"/>
      <w:r w:rsidR="00EA4494" w:rsidRPr="00EA4494">
        <w:rPr>
          <w:rFonts w:ascii="Arial" w:eastAsia="Lucida Sans Unicode" w:hAnsi="Arial" w:cs="Arial"/>
          <w:b/>
          <w:bCs/>
          <w:i/>
          <w:iCs/>
          <w:kern w:val="1"/>
          <w:sz w:val="24"/>
          <w:szCs w:val="24"/>
          <w:lang w:val="en-GB" w:eastAsia="hi-IN" w:bidi="hi-IN"/>
        </w:rPr>
        <w:t>necesare</w:t>
      </w:r>
      <w:proofErr w:type="spellEnd"/>
      <w:r w:rsidR="00EA4494" w:rsidRPr="00EA4494">
        <w:rPr>
          <w:rFonts w:ascii="Arial" w:eastAsia="Lucida Sans Unicode" w:hAnsi="Arial" w:cs="Arial"/>
          <w:b/>
          <w:bCs/>
          <w:i/>
          <w:iCs/>
          <w:kern w:val="1"/>
          <w:sz w:val="24"/>
          <w:szCs w:val="24"/>
          <w:lang w:val="en-GB" w:eastAsia="hi-IN" w:bidi="hi-IN"/>
        </w:rPr>
        <w:t xml:space="preserve"> </w:t>
      </w:r>
      <w:proofErr w:type="spellStart"/>
      <w:r w:rsidR="00EA4494" w:rsidRPr="00EA4494">
        <w:rPr>
          <w:rFonts w:ascii="Arial" w:eastAsia="Lucida Sans Unicode" w:hAnsi="Arial" w:cs="Arial"/>
          <w:b/>
          <w:bCs/>
          <w:i/>
          <w:iCs/>
          <w:kern w:val="1"/>
          <w:sz w:val="24"/>
          <w:szCs w:val="24"/>
          <w:lang w:val="en-GB" w:eastAsia="hi-IN" w:bidi="hi-IN"/>
        </w:rPr>
        <w:t>în</w:t>
      </w:r>
      <w:proofErr w:type="spellEnd"/>
      <w:r w:rsidR="00EA4494" w:rsidRPr="00EA4494">
        <w:rPr>
          <w:rFonts w:ascii="Arial" w:eastAsia="Lucida Sans Unicode" w:hAnsi="Arial" w:cs="Arial"/>
          <w:b/>
          <w:bCs/>
          <w:i/>
          <w:iCs/>
          <w:kern w:val="1"/>
          <w:sz w:val="24"/>
          <w:szCs w:val="24"/>
          <w:lang w:val="en-GB" w:eastAsia="hi-IN" w:bidi="hi-IN"/>
        </w:rPr>
        <w:t xml:space="preserve"> </w:t>
      </w:r>
      <w:proofErr w:type="spellStart"/>
      <w:r w:rsidR="00EA4494" w:rsidRPr="00EA4494">
        <w:rPr>
          <w:rFonts w:ascii="Arial" w:eastAsia="Lucida Sans Unicode" w:hAnsi="Arial" w:cs="Arial"/>
          <w:b/>
          <w:bCs/>
          <w:i/>
          <w:iCs/>
          <w:kern w:val="1"/>
          <w:sz w:val="24"/>
          <w:szCs w:val="24"/>
          <w:lang w:val="en-GB" w:eastAsia="hi-IN" w:bidi="hi-IN"/>
        </w:rPr>
        <w:t>intervențiile</w:t>
      </w:r>
      <w:proofErr w:type="spellEnd"/>
      <w:r w:rsidR="00EA4494" w:rsidRPr="00EA4494">
        <w:rPr>
          <w:rFonts w:ascii="Arial" w:eastAsia="Lucida Sans Unicode" w:hAnsi="Arial" w:cs="Arial"/>
          <w:b/>
          <w:bCs/>
          <w:i/>
          <w:iCs/>
          <w:kern w:val="1"/>
          <w:sz w:val="24"/>
          <w:szCs w:val="24"/>
          <w:lang w:val="en-GB" w:eastAsia="hi-IN" w:bidi="hi-IN"/>
        </w:rPr>
        <w:t xml:space="preserve"> </w:t>
      </w:r>
      <w:proofErr w:type="spellStart"/>
      <w:r w:rsidR="00EA4494" w:rsidRPr="00EA4494">
        <w:rPr>
          <w:rFonts w:ascii="Arial" w:eastAsia="Lucida Sans Unicode" w:hAnsi="Arial" w:cs="Arial"/>
          <w:b/>
          <w:bCs/>
          <w:i/>
          <w:iCs/>
          <w:kern w:val="1"/>
          <w:sz w:val="24"/>
          <w:szCs w:val="24"/>
          <w:lang w:val="en-GB" w:eastAsia="hi-IN" w:bidi="hi-IN"/>
        </w:rPr>
        <w:t>speciale</w:t>
      </w:r>
      <w:proofErr w:type="spellEnd"/>
      <w:r w:rsidR="00EA4494" w:rsidRPr="00EA4494">
        <w:rPr>
          <w:rFonts w:ascii="Arial" w:eastAsia="Lucida Sans Unicode" w:hAnsi="Arial" w:cs="Arial"/>
          <w:b/>
          <w:bCs/>
          <w:i/>
          <w:iCs/>
          <w:kern w:val="1"/>
          <w:sz w:val="24"/>
          <w:szCs w:val="24"/>
          <w:lang w:val="en-GB" w:eastAsia="hi-IN" w:bidi="hi-IN"/>
        </w:rPr>
        <w:t xml:space="preserve"> din </w:t>
      </w:r>
      <w:proofErr w:type="spellStart"/>
      <w:r w:rsidR="00EA4494" w:rsidRPr="00EA4494">
        <w:rPr>
          <w:rFonts w:ascii="Arial" w:eastAsia="Lucida Sans Unicode" w:hAnsi="Arial" w:cs="Arial"/>
          <w:b/>
          <w:bCs/>
          <w:i/>
          <w:iCs/>
          <w:kern w:val="1"/>
          <w:sz w:val="24"/>
          <w:szCs w:val="24"/>
          <w:lang w:val="en-GB" w:eastAsia="hi-IN" w:bidi="hi-IN"/>
        </w:rPr>
        <w:t>cadrul</w:t>
      </w:r>
      <w:proofErr w:type="spellEnd"/>
      <w:r w:rsidR="00EA4494" w:rsidRPr="00EA4494">
        <w:rPr>
          <w:rFonts w:ascii="Arial" w:eastAsia="Lucida Sans Unicode" w:hAnsi="Arial" w:cs="Arial"/>
          <w:b/>
          <w:bCs/>
          <w:i/>
          <w:iCs/>
          <w:kern w:val="1"/>
          <w:sz w:val="24"/>
          <w:szCs w:val="24"/>
          <w:lang w:val="en-GB" w:eastAsia="hi-IN" w:bidi="hi-IN"/>
        </w:rPr>
        <w:t xml:space="preserve"> A.T.O.P</w:t>
      </w:r>
      <w:proofErr w:type="gramStart"/>
      <w:r w:rsidR="00EA4494" w:rsidRPr="00EA4494">
        <w:rPr>
          <w:rFonts w:ascii="Arial" w:eastAsia="Lucida Sans Unicode" w:hAnsi="Arial" w:cs="Arial"/>
          <w:b/>
          <w:bCs/>
          <w:i/>
          <w:iCs/>
          <w:kern w:val="1"/>
          <w:sz w:val="24"/>
          <w:szCs w:val="24"/>
          <w:lang w:val="en-GB" w:eastAsia="hi-IN" w:bidi="hi-IN"/>
        </w:rPr>
        <w:t xml:space="preserve">” </w:t>
      </w:r>
      <w:r w:rsidRPr="005D5D00">
        <w:rPr>
          <w:rFonts w:ascii="Arial" w:eastAsia="Lucida Sans Unicode" w:hAnsi="Arial" w:cs="Arial"/>
          <w:b/>
          <w:bCs/>
          <w:i/>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suma</w:t>
      </w:r>
      <w:proofErr w:type="spellEnd"/>
      <w:r w:rsidRPr="005D5D00">
        <w:rPr>
          <w:rFonts w:ascii="Arial" w:eastAsia="Lucida Sans Unicode" w:hAnsi="Arial" w:cs="Arial"/>
          <w:kern w:val="1"/>
          <w:sz w:val="24"/>
          <w:szCs w:val="24"/>
          <w:lang w:val="en-GB" w:eastAsia="hi-IN" w:bidi="hi-IN"/>
        </w:rPr>
        <w:t xml:space="preserve"> de ..................... (</w:t>
      </w:r>
      <w:proofErr w:type="spellStart"/>
      <w:proofErr w:type="gramStart"/>
      <w:r w:rsidRPr="005D5D00">
        <w:rPr>
          <w:rFonts w:ascii="Arial" w:eastAsia="Lucida Sans Unicode" w:hAnsi="Arial" w:cs="Arial"/>
          <w:kern w:val="1"/>
          <w:sz w:val="24"/>
          <w:szCs w:val="24"/>
          <w:lang w:val="en-GB" w:eastAsia="hi-IN" w:bidi="hi-IN"/>
        </w:rPr>
        <w:t>suma</w:t>
      </w:r>
      <w:proofErr w:type="spellEnd"/>
      <w:proofErr w:type="gram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litere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cifre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precum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moneda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ofertei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platibila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dupa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receptia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serviciilor</w:t>
      </w:r>
      <w:proofErr w:type="spellEnd"/>
      <w:r w:rsidRPr="005D5D00">
        <w:rPr>
          <w:rFonts w:ascii="Arial" w:eastAsia="Lucida Sans Unicode" w:hAnsi="Arial" w:cs="Arial"/>
          <w:kern w:val="1"/>
          <w:sz w:val="24"/>
          <w:szCs w:val="24"/>
          <w:lang w:val="en-GB" w:eastAsia="hi-IN" w:bidi="hi-IN"/>
        </w:rPr>
        <w:t xml:space="preserve">, la care se </w:t>
      </w:r>
      <w:proofErr w:type="spellStart"/>
      <w:r w:rsidRPr="005D5D00">
        <w:rPr>
          <w:rFonts w:ascii="Arial" w:eastAsia="Lucida Sans Unicode" w:hAnsi="Arial" w:cs="Arial"/>
          <w:kern w:val="1"/>
          <w:sz w:val="24"/>
          <w:szCs w:val="24"/>
          <w:lang w:val="en-GB" w:eastAsia="hi-IN" w:bidi="hi-IN"/>
        </w:rPr>
        <w:t>adauga</w:t>
      </w:r>
      <w:proofErr w:type="spellEnd"/>
      <w:r w:rsidRPr="005D5D00">
        <w:rPr>
          <w:rFonts w:ascii="Arial" w:eastAsia="Lucida Sans Unicode" w:hAnsi="Arial" w:cs="Arial"/>
          <w:kern w:val="1"/>
          <w:sz w:val="24"/>
          <w:szCs w:val="24"/>
          <w:lang w:val="en-GB" w:eastAsia="hi-IN" w:bidi="hi-IN"/>
        </w:rPr>
        <w:t xml:space="preserve"> taxa </w:t>
      </w:r>
      <w:proofErr w:type="spellStart"/>
      <w:r w:rsidRPr="005D5D00">
        <w:rPr>
          <w:rFonts w:ascii="Arial" w:eastAsia="Lucida Sans Unicode" w:hAnsi="Arial" w:cs="Arial"/>
          <w:kern w:val="1"/>
          <w:sz w:val="24"/>
          <w:szCs w:val="24"/>
          <w:lang w:val="en-GB" w:eastAsia="hi-IN" w:bidi="hi-IN"/>
        </w:rPr>
        <w:t>pe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valoarea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adaugata</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valoare</w:t>
      </w:r>
      <w:proofErr w:type="spellEnd"/>
      <w:r w:rsidRPr="005D5D00">
        <w:rPr>
          <w:rFonts w:ascii="Arial" w:eastAsia="Lucida Sans Unicode" w:hAnsi="Arial" w:cs="Arial"/>
          <w:kern w:val="1"/>
          <w:sz w:val="24"/>
          <w:szCs w:val="24"/>
          <w:lang w:val="en-GB" w:eastAsia="hi-IN" w:bidi="hi-IN"/>
        </w:rPr>
        <w:t xml:space="preserve"> de ...................... (</w:t>
      </w:r>
      <w:proofErr w:type="spellStart"/>
      <w:proofErr w:type="gramStart"/>
      <w:r w:rsidRPr="005D5D00">
        <w:rPr>
          <w:rFonts w:ascii="Arial" w:eastAsia="Lucida Sans Unicode" w:hAnsi="Arial" w:cs="Arial"/>
          <w:kern w:val="1"/>
          <w:sz w:val="24"/>
          <w:szCs w:val="24"/>
          <w:lang w:val="en-GB" w:eastAsia="hi-IN" w:bidi="hi-IN"/>
        </w:rPr>
        <w:t>suma</w:t>
      </w:r>
      <w:proofErr w:type="spellEnd"/>
      <w:proofErr w:type="gram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litere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cifre</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w:t>
      </w:r>
      <w:proofErr w:type="spellStart"/>
      <w:r w:rsidRPr="005D5D00">
        <w:rPr>
          <w:rFonts w:ascii="Arial" w:eastAsia="Lucida Sans Unicode" w:hAnsi="Arial" w:cs="Arial"/>
          <w:kern w:val="1"/>
          <w:sz w:val="24"/>
          <w:szCs w:val="24"/>
          <w:lang w:val="en-GB" w:eastAsia="hi-IN" w:bidi="hi-IN"/>
        </w:rPr>
        <w:t>angajam</w:t>
      </w:r>
      <w:proofErr w:type="spellEnd"/>
      <w:r w:rsidRPr="005D5D00">
        <w:rPr>
          <w:rFonts w:ascii="Arial" w:eastAsia="Lucida Sans Unicode" w:hAnsi="Arial" w:cs="Arial"/>
          <w:kern w:val="1"/>
          <w:sz w:val="24"/>
          <w:szCs w:val="24"/>
          <w:lang w:val="en-GB" w:eastAsia="hi-IN" w:bidi="hi-IN"/>
        </w:rPr>
        <w:t xml:space="preserve"> ca, in </w:t>
      </w:r>
      <w:proofErr w:type="spellStart"/>
      <w:r w:rsidRPr="005D5D00">
        <w:rPr>
          <w:rFonts w:ascii="Arial" w:eastAsia="Lucida Sans Unicode" w:hAnsi="Arial" w:cs="Arial"/>
          <w:kern w:val="1"/>
          <w:sz w:val="24"/>
          <w:szCs w:val="24"/>
          <w:lang w:val="en-GB" w:eastAsia="hi-IN" w:bidi="hi-IN"/>
        </w:rPr>
        <w:t>cazul</w:t>
      </w:r>
      <w:proofErr w:type="spellEnd"/>
      <w:r w:rsidRPr="005D5D00">
        <w:rPr>
          <w:rFonts w:ascii="Arial" w:eastAsia="Lucida Sans Unicode" w:hAnsi="Arial" w:cs="Arial"/>
          <w:kern w:val="1"/>
          <w:sz w:val="24"/>
          <w:szCs w:val="24"/>
          <w:lang w:val="en-GB" w:eastAsia="hi-IN" w:bidi="hi-IN"/>
        </w:rPr>
        <w:t xml:space="preserve"> in care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noastra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este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stabilita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castigatoare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prestam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serviciile</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livrăm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materialele</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graficul</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timp</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anexat</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w:t>
      </w:r>
      <w:proofErr w:type="spellStart"/>
      <w:r w:rsidRPr="005D5D00">
        <w:rPr>
          <w:rFonts w:ascii="Arial" w:eastAsia="Lucida Sans Unicode" w:hAnsi="Arial" w:cs="Arial"/>
          <w:kern w:val="1"/>
          <w:sz w:val="24"/>
          <w:szCs w:val="24"/>
          <w:lang w:val="en-GB" w:eastAsia="hi-IN" w:bidi="hi-IN"/>
        </w:rPr>
        <w:t>angajam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mentinem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aceasta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valabila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o </w:t>
      </w:r>
      <w:proofErr w:type="spellStart"/>
      <w:r w:rsidRPr="005D5D00">
        <w:rPr>
          <w:rFonts w:ascii="Arial" w:eastAsia="Lucida Sans Unicode" w:hAnsi="Arial" w:cs="Arial"/>
          <w:kern w:val="1"/>
          <w:sz w:val="24"/>
          <w:szCs w:val="24"/>
          <w:lang w:val="en-GB" w:eastAsia="hi-IN" w:bidi="hi-IN"/>
        </w:rPr>
        <w:t>durata</w:t>
      </w:r>
      <w:proofErr w:type="spell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de ........</w:t>
      </w:r>
      <w:proofErr w:type="gram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zile</w:t>
      </w:r>
      <w:proofErr w:type="spellEnd"/>
      <w:proofErr w:type="gramEnd"/>
      <w:r w:rsidRPr="005D5D00">
        <w:rPr>
          <w:rFonts w:ascii="Arial" w:eastAsia="Lucida Sans Unicode" w:hAnsi="Arial" w:cs="Arial"/>
          <w:kern w:val="1"/>
          <w:sz w:val="24"/>
          <w:szCs w:val="24"/>
          <w:lang w:val="en-GB" w:eastAsia="hi-IN" w:bidi="hi-IN"/>
        </w:rPr>
        <w:t>, (</w:t>
      </w:r>
      <w:proofErr w:type="spellStart"/>
      <w:r w:rsidRPr="005D5D00">
        <w:rPr>
          <w:rFonts w:ascii="Arial" w:eastAsia="Lucida Sans Unicode" w:hAnsi="Arial" w:cs="Arial"/>
          <w:kern w:val="1"/>
          <w:sz w:val="24"/>
          <w:szCs w:val="24"/>
          <w:lang w:val="en-GB" w:eastAsia="hi-IN" w:bidi="hi-IN"/>
        </w:rPr>
        <w:t>durata</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litere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cifre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respectiv</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pana</w:t>
      </w:r>
      <w:proofErr w:type="spellEnd"/>
      <w:r w:rsidRPr="005D5D00">
        <w:rPr>
          <w:rFonts w:ascii="Arial" w:eastAsia="Lucida Sans Unicode" w:hAnsi="Arial" w:cs="Arial"/>
          <w:kern w:val="1"/>
          <w:sz w:val="24"/>
          <w:szCs w:val="24"/>
          <w:lang w:val="en-GB" w:eastAsia="hi-IN" w:bidi="hi-IN"/>
        </w:rPr>
        <w:t xml:space="preserve"> la data de .................. (</w:t>
      </w:r>
      <w:proofErr w:type="spellStart"/>
      <w:r w:rsidRPr="005D5D00">
        <w:rPr>
          <w:rFonts w:ascii="Arial" w:eastAsia="Lucida Sans Unicode" w:hAnsi="Arial" w:cs="Arial"/>
          <w:kern w:val="1"/>
          <w:sz w:val="24"/>
          <w:szCs w:val="24"/>
          <w:lang w:val="en-GB" w:eastAsia="hi-IN" w:bidi="hi-IN"/>
        </w:rPr>
        <w:t>ziua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luna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anul</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ea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va</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ramane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obligatorie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poate</w:t>
      </w:r>
      <w:proofErr w:type="spellEnd"/>
      <w:r w:rsidRPr="005D5D00">
        <w:rPr>
          <w:rFonts w:ascii="Arial" w:eastAsia="Lucida Sans Unicode" w:hAnsi="Arial" w:cs="Arial"/>
          <w:kern w:val="1"/>
          <w:sz w:val="24"/>
          <w:szCs w:val="24"/>
          <w:lang w:val="en-GB" w:eastAsia="hi-IN" w:bidi="hi-IN"/>
        </w:rPr>
        <w:t xml:space="preserve"> fi </w:t>
      </w:r>
      <w:proofErr w:type="spellStart"/>
      <w:r w:rsidRPr="005D5D00">
        <w:rPr>
          <w:rFonts w:ascii="Arial" w:eastAsia="Lucida Sans Unicode" w:hAnsi="Arial" w:cs="Arial"/>
          <w:kern w:val="1"/>
          <w:sz w:val="24"/>
          <w:szCs w:val="24"/>
          <w:lang w:val="en-GB" w:eastAsia="hi-IN" w:bidi="hi-IN"/>
        </w:rPr>
        <w:t>acceptata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oricand</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inainte</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expirarea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perioadei</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valabilitate</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w:t>
      </w:r>
      <w:proofErr w:type="spellStart"/>
      <w:r w:rsidRPr="005D5D00">
        <w:rPr>
          <w:rFonts w:ascii="Arial" w:eastAsia="Lucida Sans Unicode" w:hAnsi="Arial" w:cs="Arial"/>
          <w:kern w:val="1"/>
          <w:sz w:val="24"/>
          <w:szCs w:val="24"/>
          <w:lang w:val="en-GB" w:eastAsia="hi-IN" w:bidi="hi-IN"/>
        </w:rPr>
        <w:t>Pana</w:t>
      </w:r>
      <w:proofErr w:type="spellEnd"/>
      <w:r w:rsidRPr="005D5D00">
        <w:rPr>
          <w:rFonts w:ascii="Arial" w:eastAsia="Lucida Sans Unicode" w:hAnsi="Arial" w:cs="Arial"/>
          <w:kern w:val="1"/>
          <w:sz w:val="24"/>
          <w:szCs w:val="24"/>
          <w:lang w:val="en-GB" w:eastAsia="hi-IN" w:bidi="hi-IN"/>
        </w:rPr>
        <w:t xml:space="preserve"> la </w:t>
      </w:r>
      <w:proofErr w:type="spellStart"/>
      <w:r w:rsidRPr="005D5D00">
        <w:rPr>
          <w:rFonts w:ascii="Arial" w:eastAsia="Lucida Sans Unicode" w:hAnsi="Arial" w:cs="Arial"/>
          <w:kern w:val="1"/>
          <w:sz w:val="24"/>
          <w:szCs w:val="24"/>
          <w:lang w:val="en-GB" w:eastAsia="hi-IN" w:bidi="hi-IN"/>
        </w:rPr>
        <w:t>incheierea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semnarea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contractului</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achizitie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publica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aceasta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impreuna</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comunicarea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transmisa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dumneavoastra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prin</w:t>
      </w:r>
      <w:proofErr w:type="spellEnd"/>
      <w:r w:rsidRPr="005D5D00">
        <w:rPr>
          <w:rFonts w:ascii="Arial" w:eastAsia="Lucida Sans Unicode" w:hAnsi="Arial" w:cs="Arial"/>
          <w:kern w:val="1"/>
          <w:sz w:val="24"/>
          <w:szCs w:val="24"/>
          <w:lang w:val="en-GB" w:eastAsia="hi-IN" w:bidi="hi-IN"/>
        </w:rPr>
        <w:t xml:space="preserve"> care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noastra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este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stabilita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castigatoare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vor</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constitui</w:t>
      </w:r>
      <w:proofErr w:type="spellEnd"/>
      <w:r w:rsidRPr="005D5D00">
        <w:rPr>
          <w:rFonts w:ascii="Arial" w:eastAsia="Lucida Sans Unicode" w:hAnsi="Arial" w:cs="Arial"/>
          <w:kern w:val="1"/>
          <w:sz w:val="24"/>
          <w:szCs w:val="24"/>
          <w:lang w:val="en-GB" w:eastAsia="hi-IN" w:bidi="hi-IN"/>
        </w:rPr>
        <w:t xml:space="preserve"> un contract </w:t>
      </w:r>
      <w:proofErr w:type="spellStart"/>
      <w:r w:rsidRPr="005D5D00">
        <w:rPr>
          <w:rFonts w:ascii="Arial" w:eastAsia="Lucida Sans Unicode" w:hAnsi="Arial" w:cs="Arial"/>
          <w:kern w:val="1"/>
          <w:sz w:val="24"/>
          <w:szCs w:val="24"/>
          <w:lang w:val="en-GB" w:eastAsia="hi-IN" w:bidi="hi-IN"/>
        </w:rPr>
        <w:t>angajant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intre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noi</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w:t>
      </w:r>
      <w:proofErr w:type="spellStart"/>
      <w:r w:rsidRPr="005D5D00">
        <w:rPr>
          <w:rFonts w:ascii="Arial" w:eastAsia="Lucida Sans Unicode" w:hAnsi="Arial" w:cs="Arial"/>
          <w:kern w:val="1"/>
          <w:sz w:val="24"/>
          <w:szCs w:val="24"/>
          <w:lang w:val="en-GB" w:eastAsia="hi-IN" w:bidi="hi-IN"/>
        </w:rPr>
        <w:t>Precizam</w:t>
      </w:r>
      <w:proofErr w:type="spellEnd"/>
      <w:r w:rsidRPr="005D5D00">
        <w:rPr>
          <w:rFonts w:ascii="Arial" w:eastAsia="Lucida Sans Unicode" w:hAnsi="Arial" w:cs="Arial"/>
          <w:kern w:val="1"/>
          <w:sz w:val="24"/>
          <w:szCs w:val="24"/>
          <w:lang w:val="en-GB" w:eastAsia="hi-IN" w:bidi="hi-IN"/>
        </w:rPr>
        <w:t xml:space="preserve"> ca:</w:t>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w:t>
      </w:r>
      <w:proofErr w:type="spellStart"/>
      <w:r w:rsidRPr="005D5D00">
        <w:rPr>
          <w:rFonts w:ascii="Arial" w:eastAsia="Lucida Sans Unicode" w:hAnsi="Arial" w:cs="Arial"/>
          <w:kern w:val="1"/>
          <w:sz w:val="24"/>
          <w:szCs w:val="24"/>
          <w:lang w:val="en-GB" w:eastAsia="hi-IN" w:bidi="hi-IN"/>
        </w:rPr>
        <w:t>depunem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alternativa</w:t>
      </w:r>
      <w:proofErr w:type="spellEnd"/>
      <w:r w:rsidRPr="005D5D00">
        <w:rPr>
          <w:rFonts w:ascii="Arial" w:eastAsia="Lucida Sans Unicode" w:hAnsi="Arial" w:cs="Arial"/>
          <w:kern w:val="1"/>
          <w:sz w:val="24"/>
          <w:szCs w:val="24"/>
          <w:lang w:val="en-GB" w:eastAsia="hi-IN" w:bidi="hi-IN"/>
        </w:rPr>
        <w:t xml:space="preserve">, ale </w:t>
      </w:r>
      <w:proofErr w:type="spellStart"/>
      <w:r w:rsidRPr="005D5D00">
        <w:rPr>
          <w:rFonts w:ascii="Arial" w:eastAsia="Lucida Sans Unicode" w:hAnsi="Arial" w:cs="Arial"/>
          <w:kern w:val="1"/>
          <w:sz w:val="24"/>
          <w:szCs w:val="24"/>
          <w:lang w:val="en-GB" w:eastAsia="hi-IN" w:bidi="hi-IN"/>
        </w:rPr>
        <w:t>carei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detalii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sunt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prezentate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intr</w:t>
      </w:r>
      <w:proofErr w:type="spellEnd"/>
      <w:r w:rsidRPr="005D5D00">
        <w:rPr>
          <w:rFonts w:ascii="Arial" w:eastAsia="Lucida Sans Unicode" w:hAnsi="Arial" w:cs="Arial"/>
          <w:kern w:val="1"/>
          <w:sz w:val="24"/>
          <w:szCs w:val="24"/>
          <w:lang w:val="en-GB" w:eastAsia="hi-IN" w:bidi="hi-IN"/>
        </w:rPr>
        <w:t xml:space="preserve">-un </w:t>
      </w:r>
      <w:proofErr w:type="spellStart"/>
      <w:r w:rsidRPr="005D5D00">
        <w:rPr>
          <w:rFonts w:ascii="Arial" w:eastAsia="Lucida Sans Unicode" w:hAnsi="Arial" w:cs="Arial"/>
          <w:kern w:val="1"/>
          <w:sz w:val="24"/>
          <w:szCs w:val="24"/>
          <w:lang w:val="en-GB" w:eastAsia="hi-IN" w:bidi="hi-IN"/>
        </w:rPr>
        <w:t>formular</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separat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marcat</w:t>
      </w:r>
      <w:proofErr w:type="spellEnd"/>
      <w:r w:rsidRPr="005D5D00">
        <w:rPr>
          <w:rFonts w:ascii="Arial" w:eastAsia="Lucida Sans Unicode" w:hAnsi="Arial" w:cs="Arial"/>
          <w:kern w:val="1"/>
          <w:sz w:val="24"/>
          <w:szCs w:val="24"/>
          <w:lang w:val="en-GB" w:eastAsia="hi-IN" w:bidi="hi-IN"/>
        </w:rPr>
        <w:t xml:space="preserve"> in mod </w:t>
      </w:r>
      <w:proofErr w:type="spellStart"/>
      <w:r w:rsidRPr="005D5D00">
        <w:rPr>
          <w:rFonts w:ascii="Arial" w:eastAsia="Lucida Sans Unicode" w:hAnsi="Arial" w:cs="Arial"/>
          <w:kern w:val="1"/>
          <w:sz w:val="24"/>
          <w:szCs w:val="24"/>
          <w:lang w:val="en-GB" w:eastAsia="hi-IN" w:bidi="hi-IN"/>
        </w:rPr>
        <w:t>clar</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alternativa</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 xml:space="preserve">I_I nu </w:t>
      </w:r>
      <w:proofErr w:type="spellStart"/>
      <w:r w:rsidRPr="005D5D00">
        <w:rPr>
          <w:rFonts w:ascii="Arial" w:eastAsia="Lucida Sans Unicode" w:hAnsi="Arial" w:cs="Arial"/>
          <w:kern w:val="1"/>
          <w:sz w:val="24"/>
          <w:szCs w:val="24"/>
          <w:lang w:val="en-GB" w:eastAsia="hi-IN" w:bidi="hi-IN"/>
        </w:rPr>
        <w:t>depunem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alternativa</w:t>
      </w:r>
      <w:proofErr w:type="spellEnd"/>
      <w:r w:rsidRPr="005D5D00">
        <w:rPr>
          <w:rFonts w:ascii="Arial" w:eastAsia="Lucida Sans Unicode" w:hAnsi="Arial" w:cs="Arial"/>
          <w:kern w:val="1"/>
          <w:sz w:val="24"/>
          <w:szCs w:val="24"/>
          <w:lang w:val="en-GB" w:eastAsia="hi-IN" w:bidi="hi-IN"/>
        </w:rPr>
        <w:t>.</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 xml:space="preserve">(Se </w:t>
      </w:r>
      <w:proofErr w:type="spellStart"/>
      <w:r w:rsidRPr="005D5D00">
        <w:rPr>
          <w:rFonts w:ascii="Arial" w:eastAsia="Lucida Sans Unicode" w:hAnsi="Arial" w:cs="Arial"/>
          <w:kern w:val="1"/>
          <w:sz w:val="24"/>
          <w:szCs w:val="24"/>
          <w:lang w:val="en-GB" w:eastAsia="hi-IN" w:bidi="hi-IN"/>
        </w:rPr>
        <w:t>bifeaza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optiunea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corespunzatoare</w:t>
      </w:r>
      <w:proofErr w:type="spellEnd"/>
      <w:r w:rsidRPr="005D5D00">
        <w:rPr>
          <w:rFonts w:ascii="Arial" w:eastAsia="Lucida Sans Unicode" w:hAnsi="Arial" w:cs="Arial"/>
          <w:kern w:val="1"/>
          <w:sz w:val="24"/>
          <w:szCs w:val="24"/>
          <w:lang w:val="en-GB" w:eastAsia="hi-IN" w:bidi="hi-IN"/>
        </w:rPr>
        <w:t>.)</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w:t>
      </w:r>
      <w:proofErr w:type="spellStart"/>
      <w:r w:rsidRPr="005D5D00">
        <w:rPr>
          <w:rFonts w:ascii="Arial" w:eastAsia="Lucida Sans Unicode" w:hAnsi="Arial" w:cs="Arial"/>
          <w:kern w:val="1"/>
          <w:sz w:val="24"/>
          <w:szCs w:val="24"/>
          <w:lang w:val="en-GB" w:eastAsia="hi-IN" w:bidi="hi-IN"/>
        </w:rPr>
        <w:t>inteles</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consimtim</w:t>
      </w:r>
      <w:proofErr w:type="spellEnd"/>
      <w:r w:rsidRPr="005D5D00">
        <w:rPr>
          <w:rFonts w:ascii="Arial" w:eastAsia="Lucida Sans Unicode" w:hAnsi="Arial" w:cs="Arial"/>
          <w:kern w:val="1"/>
          <w:sz w:val="24"/>
          <w:szCs w:val="24"/>
          <w:lang w:val="en-GB" w:eastAsia="hi-IN" w:bidi="hi-IN"/>
        </w:rPr>
        <w:t xml:space="preserve"> ca, in </w:t>
      </w:r>
      <w:proofErr w:type="spellStart"/>
      <w:r w:rsidRPr="005D5D00">
        <w:rPr>
          <w:rFonts w:ascii="Arial" w:eastAsia="Lucida Sans Unicode" w:hAnsi="Arial" w:cs="Arial"/>
          <w:kern w:val="1"/>
          <w:sz w:val="24"/>
          <w:szCs w:val="24"/>
          <w:lang w:val="en-GB" w:eastAsia="hi-IN" w:bidi="hi-IN"/>
        </w:rPr>
        <w:t>cazul</w:t>
      </w:r>
      <w:proofErr w:type="spellEnd"/>
      <w:r w:rsidRPr="005D5D00">
        <w:rPr>
          <w:rFonts w:ascii="Arial" w:eastAsia="Lucida Sans Unicode" w:hAnsi="Arial" w:cs="Arial"/>
          <w:kern w:val="1"/>
          <w:sz w:val="24"/>
          <w:szCs w:val="24"/>
          <w:lang w:val="en-GB" w:eastAsia="hi-IN" w:bidi="hi-IN"/>
        </w:rPr>
        <w:t xml:space="preserve"> in care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noastra</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este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stabilita</w:t>
      </w:r>
      <w:proofErr w:type="spellEnd"/>
      <w:r w:rsidRPr="005D5D00">
        <w:rPr>
          <w:rFonts w:ascii="Arial" w:eastAsia="Lucida Sans Unicode" w:hAnsi="Arial" w:cs="Arial"/>
          <w:kern w:val="1"/>
          <w:sz w:val="24"/>
          <w:szCs w:val="24"/>
          <w:lang w:val="en-GB" w:eastAsia="hi-IN" w:bidi="hi-IN"/>
        </w:rPr>
        <w:t xml:space="preserve"> ca </w:t>
      </w:r>
      <w:proofErr w:type="spellStart"/>
      <w:r w:rsidRPr="005D5D00">
        <w:rPr>
          <w:rFonts w:ascii="Arial" w:eastAsia="Lucida Sans Unicode" w:hAnsi="Arial" w:cs="Arial"/>
          <w:kern w:val="1"/>
          <w:sz w:val="24"/>
          <w:szCs w:val="24"/>
          <w:lang w:val="en-GB" w:eastAsia="hi-IN" w:bidi="hi-IN"/>
        </w:rPr>
        <w:t>fiind</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castigatoare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constituim</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garantia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buna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executie</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conformitate</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prevederile</w:t>
      </w:r>
      <w:proofErr w:type="spellEnd"/>
      <w:r w:rsidRPr="005D5D00">
        <w:rPr>
          <w:rFonts w:ascii="Arial" w:eastAsia="Lucida Sans Unicode" w:hAnsi="Arial" w:cs="Arial"/>
          <w:kern w:val="1"/>
          <w:sz w:val="24"/>
          <w:szCs w:val="24"/>
          <w:lang w:val="en-GB" w:eastAsia="hi-IN" w:bidi="hi-IN"/>
        </w:rPr>
        <w:t xml:space="preserve"> din </w:t>
      </w:r>
      <w:proofErr w:type="spellStart"/>
      <w:r w:rsidRPr="005D5D00">
        <w:rPr>
          <w:rFonts w:ascii="Arial" w:eastAsia="Lucida Sans Unicode" w:hAnsi="Arial" w:cs="Arial"/>
          <w:kern w:val="1"/>
          <w:sz w:val="24"/>
          <w:szCs w:val="24"/>
          <w:lang w:val="en-GB" w:eastAsia="hi-IN" w:bidi="hi-IN"/>
        </w:rPr>
        <w:t>documentatia</w:t>
      </w:r>
      <w:proofErr w:type="spellEnd"/>
      <w:r w:rsidRPr="005D5D00">
        <w:rPr>
          <w:rFonts w:ascii="Arial" w:eastAsia="Lucida Sans Unicode" w:hAnsi="Arial" w:cs="Arial"/>
          <w:kern w:val="1"/>
          <w:sz w:val="24"/>
          <w:szCs w:val="24"/>
          <w:lang w:val="en-GB" w:eastAsia="hi-IN" w:bidi="hi-IN"/>
        </w:rPr>
        <w:t xml:space="preserve"> de </w:t>
      </w:r>
      <w:proofErr w:type="spellStart"/>
      <w:r w:rsidRPr="005D5D00">
        <w:rPr>
          <w:rFonts w:ascii="Arial" w:eastAsia="Lucida Sans Unicode" w:hAnsi="Arial" w:cs="Arial"/>
          <w:kern w:val="1"/>
          <w:sz w:val="24"/>
          <w:szCs w:val="24"/>
          <w:lang w:val="en-GB" w:eastAsia="hi-IN" w:bidi="hi-IN"/>
        </w:rPr>
        <w:t>atribuire</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w:t>
      </w:r>
      <w:proofErr w:type="spellStart"/>
      <w:r w:rsidRPr="005D5D00">
        <w:rPr>
          <w:rFonts w:ascii="Arial" w:eastAsia="Lucida Sans Unicode" w:hAnsi="Arial" w:cs="Arial"/>
          <w:kern w:val="1"/>
          <w:sz w:val="24"/>
          <w:szCs w:val="24"/>
          <w:lang w:val="en-GB" w:eastAsia="hi-IN" w:bidi="hi-IN"/>
        </w:rPr>
        <w:t>Intelegem</w:t>
      </w:r>
      <w:proofErr w:type="spellEnd"/>
      <w:r w:rsidRPr="005D5D00">
        <w:rPr>
          <w:rFonts w:ascii="Arial" w:eastAsia="Lucida Sans Unicode" w:hAnsi="Arial" w:cs="Arial"/>
          <w:kern w:val="1"/>
          <w:sz w:val="24"/>
          <w:szCs w:val="24"/>
          <w:lang w:val="en-GB" w:eastAsia="hi-IN" w:bidi="hi-IN"/>
        </w:rPr>
        <w:t xml:space="preserve"> ca nu </w:t>
      </w:r>
      <w:proofErr w:type="spellStart"/>
      <w:r w:rsidRPr="005D5D00">
        <w:rPr>
          <w:rFonts w:ascii="Arial" w:eastAsia="Lucida Sans Unicode" w:hAnsi="Arial" w:cs="Arial"/>
          <w:kern w:val="1"/>
          <w:sz w:val="24"/>
          <w:szCs w:val="24"/>
          <w:lang w:val="en-GB" w:eastAsia="hi-IN" w:bidi="hi-IN"/>
        </w:rPr>
        <w:t>sunteti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obligati</w:t>
      </w:r>
      <w:proofErr w:type="spell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sa</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acceptati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cu </w:t>
      </w:r>
      <w:proofErr w:type="spellStart"/>
      <w:r w:rsidRPr="005D5D00">
        <w:rPr>
          <w:rFonts w:ascii="Arial" w:eastAsia="Lucida Sans Unicode" w:hAnsi="Arial" w:cs="Arial"/>
          <w:kern w:val="1"/>
          <w:sz w:val="24"/>
          <w:szCs w:val="24"/>
          <w:lang w:val="en-GB" w:eastAsia="hi-IN" w:bidi="hi-IN"/>
        </w:rPr>
        <w:t>cel</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mai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scazut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pret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orice</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alta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w:t>
      </w:r>
      <w:proofErr w:type="spellEnd"/>
      <w:r w:rsidRPr="005D5D00">
        <w:rPr>
          <w:rFonts w:ascii="Arial" w:eastAsia="Lucida Sans Unicode" w:hAnsi="Arial" w:cs="Arial"/>
          <w:kern w:val="1"/>
          <w:sz w:val="24"/>
          <w:szCs w:val="24"/>
          <w:lang w:val="en-GB" w:eastAsia="hi-IN" w:bidi="hi-IN"/>
        </w:rPr>
        <w:t xml:space="preserve"> care o </w:t>
      </w:r>
      <w:proofErr w:type="spellStart"/>
      <w:r w:rsidRPr="005D5D00">
        <w:rPr>
          <w:rFonts w:ascii="Arial" w:eastAsia="Lucida Sans Unicode" w:hAnsi="Arial" w:cs="Arial"/>
          <w:kern w:val="1"/>
          <w:sz w:val="24"/>
          <w:szCs w:val="24"/>
          <w:lang w:val="en-GB" w:eastAsia="hi-IN" w:bidi="hi-IN"/>
        </w:rPr>
        <w:t>puteti</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primi</w:t>
      </w:r>
      <w:proofErr w:type="spellEnd"/>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Data .../.../...</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w:t>
      </w:r>
      <w:proofErr w:type="spellStart"/>
      <w:r w:rsidRPr="005D5D00">
        <w:rPr>
          <w:rFonts w:ascii="Arial" w:eastAsia="Lucida Sans Unicode" w:hAnsi="Arial" w:cs="Arial"/>
          <w:kern w:val="1"/>
          <w:sz w:val="24"/>
          <w:szCs w:val="24"/>
          <w:lang w:val="en-GB" w:eastAsia="hi-IN" w:bidi="hi-IN"/>
        </w:rPr>
        <w:t>semnatura</w:t>
      </w:r>
      <w:proofErr w:type="spellEnd"/>
      <w:r w:rsidRPr="005D5D00">
        <w:rPr>
          <w:rFonts w:ascii="Arial" w:eastAsia="Lucida Sans Unicode" w:hAnsi="Arial" w:cs="Arial"/>
          <w:kern w:val="1"/>
          <w:sz w:val="24"/>
          <w:szCs w:val="24"/>
          <w:lang w:val="en-GB" w:eastAsia="hi-IN" w:bidi="hi-IN"/>
        </w:rPr>
        <w:t xml:space="preserve">), in </w:t>
      </w:r>
      <w:proofErr w:type="spellStart"/>
      <w:r w:rsidRPr="005D5D00">
        <w:rPr>
          <w:rFonts w:ascii="Arial" w:eastAsia="Lucida Sans Unicode" w:hAnsi="Arial" w:cs="Arial"/>
          <w:kern w:val="1"/>
          <w:sz w:val="24"/>
          <w:szCs w:val="24"/>
          <w:lang w:val="en-GB" w:eastAsia="hi-IN" w:bidi="hi-IN"/>
        </w:rPr>
        <w:t>calitate</w:t>
      </w:r>
      <w:proofErr w:type="spellEnd"/>
      <w:r w:rsidRPr="005D5D00">
        <w:rPr>
          <w:rFonts w:ascii="Arial" w:eastAsia="Lucida Sans Unicode" w:hAnsi="Arial" w:cs="Arial"/>
          <w:kern w:val="1"/>
          <w:sz w:val="24"/>
          <w:szCs w:val="24"/>
          <w:lang w:val="en-GB" w:eastAsia="hi-IN" w:bidi="hi-IN"/>
        </w:rPr>
        <w:t xml:space="preserve"> de ........................, legal </w:t>
      </w:r>
      <w:proofErr w:type="spellStart"/>
      <w:r w:rsidRPr="005D5D00">
        <w:rPr>
          <w:rFonts w:ascii="Arial" w:eastAsia="Lucida Sans Unicode" w:hAnsi="Arial" w:cs="Arial"/>
          <w:kern w:val="1"/>
          <w:sz w:val="24"/>
          <w:szCs w:val="24"/>
          <w:lang w:val="en-GB" w:eastAsia="hi-IN" w:bidi="hi-IN"/>
        </w:rPr>
        <w:t>autorizat</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semnez</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oferta</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pentru</w:t>
      </w:r>
      <w:proofErr w:type="spell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si</w:t>
      </w:r>
      <w:proofErr w:type="spellEnd"/>
      <w:r w:rsidRPr="005D5D00">
        <w:rPr>
          <w:rFonts w:ascii="Arial" w:eastAsia="Lucida Sans Unicode" w:hAnsi="Arial" w:cs="Arial"/>
          <w:kern w:val="1"/>
          <w:sz w:val="24"/>
          <w:szCs w:val="24"/>
          <w:lang w:val="en-GB" w:eastAsia="hi-IN" w:bidi="hi-IN"/>
        </w:rPr>
        <w:t xml:space="preserve"> in </w:t>
      </w:r>
      <w:proofErr w:type="spellStart"/>
      <w:proofErr w:type="gramStart"/>
      <w:r w:rsidRPr="005D5D00">
        <w:rPr>
          <w:rFonts w:ascii="Arial" w:eastAsia="Lucida Sans Unicode" w:hAnsi="Arial" w:cs="Arial"/>
          <w:kern w:val="1"/>
          <w:sz w:val="24"/>
          <w:szCs w:val="24"/>
          <w:lang w:val="en-GB" w:eastAsia="hi-IN" w:bidi="hi-IN"/>
        </w:rPr>
        <w:t>numele</w:t>
      </w:r>
      <w:proofErr w:type="spellEnd"/>
      <w:r w:rsidRPr="005D5D00">
        <w:rPr>
          <w:rFonts w:ascii="Arial" w:eastAsia="Lucida Sans Unicode" w:hAnsi="Arial" w:cs="Arial"/>
          <w:kern w:val="1"/>
          <w:sz w:val="24"/>
          <w:szCs w:val="24"/>
          <w:lang w:val="en-GB" w:eastAsia="hi-IN" w:bidi="hi-IN"/>
        </w:rPr>
        <w:t xml:space="preserve"> ...........................</w:t>
      </w:r>
      <w:proofErr w:type="gramEnd"/>
      <w:r w:rsidRPr="005D5D00">
        <w:rPr>
          <w:rFonts w:ascii="Arial" w:eastAsia="Lucida Sans Unicode" w:hAnsi="Arial" w:cs="Arial"/>
          <w:kern w:val="1"/>
          <w:sz w:val="24"/>
          <w:szCs w:val="24"/>
          <w:lang w:val="en-GB" w:eastAsia="hi-IN" w:bidi="hi-IN"/>
        </w:rPr>
        <w:t xml:space="preserve"> (</w:t>
      </w:r>
      <w:proofErr w:type="spellStart"/>
      <w:proofErr w:type="gramStart"/>
      <w:r w:rsidRPr="005D5D00">
        <w:rPr>
          <w:rFonts w:ascii="Arial" w:eastAsia="Lucida Sans Unicode" w:hAnsi="Arial" w:cs="Arial"/>
          <w:kern w:val="1"/>
          <w:sz w:val="24"/>
          <w:szCs w:val="24"/>
          <w:lang w:val="en-GB" w:eastAsia="hi-IN" w:bidi="hi-IN"/>
        </w:rPr>
        <w:t>denumirea</w:t>
      </w:r>
      <w:proofErr w:type="spellEnd"/>
      <w:r w:rsidRPr="005D5D00">
        <w:rPr>
          <w:rFonts w:ascii="Arial" w:eastAsia="Lucida Sans Unicode" w:hAnsi="Arial" w:cs="Arial"/>
          <w:kern w:val="1"/>
          <w:sz w:val="24"/>
          <w:szCs w:val="24"/>
          <w:lang w:val="en-GB" w:eastAsia="hi-IN" w:bidi="hi-IN"/>
        </w:rPr>
        <w:t>/</w:t>
      </w:r>
      <w:proofErr w:type="spellStart"/>
      <w:r w:rsidRPr="005D5D00">
        <w:rPr>
          <w:rFonts w:ascii="Arial" w:eastAsia="Lucida Sans Unicode" w:hAnsi="Arial" w:cs="Arial"/>
          <w:kern w:val="1"/>
          <w:sz w:val="24"/>
          <w:szCs w:val="24"/>
          <w:lang w:val="en-GB" w:eastAsia="hi-IN" w:bidi="hi-IN"/>
        </w:rPr>
        <w:t>numele</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operatorului</w:t>
      </w:r>
      <w:proofErr w:type="spellEnd"/>
      <w:r w:rsidRPr="005D5D00">
        <w:rPr>
          <w:rFonts w:ascii="Arial" w:eastAsia="Lucida Sans Unicode" w:hAnsi="Arial" w:cs="Arial"/>
          <w:kern w:val="1"/>
          <w:sz w:val="24"/>
          <w:szCs w:val="24"/>
          <w:lang w:val="en-GB" w:eastAsia="hi-IN" w:bidi="hi-IN"/>
        </w:rPr>
        <w:t xml:space="preserve"> economic)</w:t>
      </w:r>
    </w:p>
    <w:p w:rsidR="005D5D00" w:rsidRPr="005D5D00" w:rsidRDefault="005D5D00" w:rsidP="005D5D00">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5D5D00" w:rsidRPr="005D5D00" w:rsidRDefault="005D5D00" w:rsidP="005D5D00">
      <w:pPr>
        <w:widowControl w:val="0"/>
        <w:tabs>
          <w:tab w:val="right" w:pos="9000"/>
        </w:tabs>
        <w:suppressAutoHyphens/>
        <w:spacing w:after="0" w:line="240" w:lineRule="auto"/>
        <w:ind w:left="360" w:right="288"/>
        <w:jc w:val="right"/>
        <w:rPr>
          <w:rFonts w:ascii="Arial" w:eastAsia="Lucida Sans Unicode" w:hAnsi="Arial" w:cs="Arial"/>
          <w:kern w:val="1"/>
          <w:szCs w:val="24"/>
          <w:lang w:val="en-GB" w:eastAsia="hi-IN" w:bidi="hi-IN"/>
        </w:rPr>
      </w:pPr>
    </w:p>
    <w:p w:rsidR="005D5D00" w:rsidRPr="005D5D00" w:rsidRDefault="00D80CAE" w:rsidP="00D80CAE">
      <w:pPr>
        <w:widowControl w:val="0"/>
        <w:suppressAutoHyphens/>
        <w:spacing w:after="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 </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keepNext/>
        <w:suppressAutoHyphens/>
        <w:spacing w:after="0" w:line="240" w:lineRule="auto"/>
        <w:jc w:val="right"/>
        <w:outlineLvl w:val="0"/>
        <w:rPr>
          <w:rFonts w:ascii="Arial" w:eastAsia="Lucida Sans Unicode" w:hAnsi="Arial" w:cs="Arial"/>
          <w:b/>
          <w:bCs/>
          <w:kern w:val="1"/>
          <w:lang w:val="ro-RO" w:eastAsia="hi-IN" w:bidi="hi-IN"/>
        </w:rPr>
      </w:pPr>
      <w:bookmarkStart w:id="3" w:name="__RefHeading__51_424471158"/>
      <w:bookmarkEnd w:id="3"/>
      <w:r w:rsidRPr="005D5D00">
        <w:rPr>
          <w:rFonts w:ascii="Arial" w:eastAsia="Lucida Sans Unicode" w:hAnsi="Arial" w:cs="Arial"/>
          <w:b/>
          <w:bCs/>
          <w:kern w:val="1"/>
          <w:lang w:val="ro-RO" w:eastAsia="hi-IN" w:bidi="hi-IN"/>
        </w:rPr>
        <w:lastRenderedPageBreak/>
        <w:t>FORMULAR NR. 7</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INFORMAŢII DESPRE ASOCIERE</w:t>
      </w:r>
    </w:p>
    <w:p w:rsidR="005D5D00" w:rsidRPr="005D5D00" w:rsidRDefault="005D5D00" w:rsidP="005D5D00">
      <w:pPr>
        <w:keepNext/>
        <w:suppressAutoHyphens/>
        <w:spacing w:after="0" w:line="240" w:lineRule="auto"/>
        <w:outlineLvl w:val="0"/>
        <w:rPr>
          <w:rFonts w:ascii="Arial" w:eastAsia="Lucida Sans Unicode" w:hAnsi="Arial" w:cs="Arial"/>
          <w:b/>
          <w:bCs/>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Nr.invitaţie / anunţ de participare________________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Subsemnatul(a)..............................................................................................(</w:t>
      </w:r>
      <w:r w:rsidRPr="005D5D00">
        <w:rPr>
          <w:rFonts w:ascii="Arial" w:eastAsia="Lucida Sans Unicode" w:hAnsi="Arial" w:cs="Arial"/>
          <w:i/>
          <w:iCs/>
          <w:kern w:val="1"/>
          <w:lang w:val="ro-RO" w:eastAsia="hi-IN" w:bidi="hi-IN"/>
        </w:rPr>
        <w:t>nume/prenume</w:t>
      </w:r>
      <w:r w:rsidRPr="005D5D00">
        <w:rPr>
          <w:rFonts w:ascii="Arial" w:eastAsia="Lucida Sans Unicode" w:hAnsi="Arial" w:cs="Arial"/>
          <w:kern w:val="1"/>
          <w:lang w:val="ro-RO" w:eastAsia="hi-IN" w:bidi="hi-IN"/>
        </w:rPr>
        <w:t>) ........................................................ (</w:t>
      </w:r>
      <w:r w:rsidRPr="005D5D00">
        <w:rPr>
          <w:rFonts w:ascii="Arial" w:eastAsia="Lucida Sans Unicode" w:hAnsi="Arial" w:cs="Arial"/>
          <w:i/>
          <w:iCs/>
          <w:kern w:val="1"/>
          <w:lang w:val="ro-RO" w:eastAsia="hi-IN" w:bidi="hi-IN"/>
        </w:rPr>
        <w:t>date de identificare</w:t>
      </w:r>
      <w:r w:rsidRPr="005D5D00">
        <w:rPr>
          <w:rFonts w:ascii="Arial" w:eastAsia="Lucida Sans Unicode" w:hAnsi="Arial" w:cs="Arial"/>
          <w:kern w:val="1"/>
          <w:lang w:val="ro-RO" w:eastAsia="hi-IN" w:bidi="hi-IN"/>
        </w:rPr>
        <w:t>), reprezentant împuternicit al .............................................................................................................................................................     (</w:t>
      </w:r>
      <w:r w:rsidRPr="005D5D00">
        <w:rPr>
          <w:rFonts w:ascii="Arial" w:eastAsia="Lucida Sans Unicode" w:hAnsi="Arial" w:cs="Arial"/>
          <w:i/>
          <w:iCs/>
          <w:kern w:val="1"/>
          <w:lang w:val="ro-RO" w:eastAsia="hi-IN" w:bidi="hi-IN"/>
        </w:rPr>
        <w:t>denumirea / numele ofertantului</w:t>
      </w:r>
      <w:r w:rsidRPr="005D5D00">
        <w:rPr>
          <w:rFonts w:ascii="Arial" w:eastAsia="Lucida Sans Unicode" w:hAnsi="Arial" w:cs="Arial"/>
          <w:kern w:val="1"/>
          <w:lang w:val="ro-RO" w:eastAsia="hi-IN" w:bidi="hi-IN"/>
        </w:rPr>
        <w:t>)</w:t>
      </w: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în calitate de ofertant la procedura de licitaţie deschisă pentru atribuirea contractului de achiziţie publică declar pe proprie răspundere sub sancţiunile aplicate faptei de fals în acte publice, că informaţiile de mai jos sunt reale.</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tbl>
      <w:tblPr>
        <w:tblW w:w="0" w:type="auto"/>
        <w:tblInd w:w="108" w:type="dxa"/>
        <w:tblLayout w:type="fixed"/>
        <w:tblLook w:val="0000" w:firstRow="0" w:lastRow="0" w:firstColumn="0" w:lastColumn="0" w:noHBand="0" w:noVBand="0"/>
      </w:tblPr>
      <w:tblGrid>
        <w:gridCol w:w="10206"/>
      </w:tblGrid>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1</w:t>
            </w:r>
            <w:r w:rsidRPr="005D5D00">
              <w:rPr>
                <w:rFonts w:ascii="Arial" w:eastAsia="Times New Roman" w:hAnsi="Arial" w:cs="Arial"/>
                <w:b/>
                <w:kern w:val="1"/>
                <w:lang w:val="ro-RO" w:eastAsia="ar-SA"/>
              </w:rPr>
              <w:tab/>
            </w:r>
            <w:r w:rsidRPr="005D5D00">
              <w:rPr>
                <w:rFonts w:ascii="Arial" w:eastAsia="Times New Roman" w:hAnsi="Arial" w:cs="Arial"/>
                <w:kern w:val="1"/>
                <w:lang w:val="ro-RO" w:eastAsia="ar-SA"/>
              </w:rPr>
              <w:t>Denumirea liderului .....................................................................,</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rPr>
                <w:rFonts w:ascii="Arial" w:eastAsia="Times New Roman" w:hAnsi="Arial" w:cs="Arial"/>
                <w:kern w:val="1"/>
                <w:lang w:val="ro-RO" w:eastAsia="ar-SA"/>
              </w:rPr>
            </w:pPr>
            <w:r w:rsidRPr="005D5D00">
              <w:rPr>
                <w:rFonts w:ascii="Arial" w:eastAsia="Times New Roman" w:hAnsi="Arial" w:cs="Arial"/>
                <w:b/>
                <w:kern w:val="1"/>
                <w:lang w:val="ro-RO" w:eastAsia="ar-SA"/>
              </w:rPr>
              <w:t>2</w:t>
            </w:r>
            <w:r w:rsidRPr="005D5D00">
              <w:rPr>
                <w:rFonts w:ascii="Arial" w:eastAsia="Times New Roman" w:hAnsi="Arial" w:cs="Arial"/>
                <w:kern w:val="1"/>
                <w:lang w:val="ro-RO" w:eastAsia="ar-SA"/>
              </w:rPr>
              <w:tab/>
              <w:t>Agenţie/filială/sucursală a liderului în ţara Autorităţii Contractante, dacă este cazul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Adresa sediului...........................................................................</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Telefon ..............................Fax..............................E-mail.............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3</w:t>
            </w:r>
            <w:r w:rsidRPr="005D5D00">
              <w:rPr>
                <w:rFonts w:ascii="Arial" w:eastAsia="Times New Roman" w:hAnsi="Arial" w:cs="Arial"/>
                <w:kern w:val="1"/>
                <w:lang w:val="ro-RO" w:eastAsia="ar-SA"/>
              </w:rPr>
              <w:tab/>
              <w:t>Denumirea, adresa şi datele de contact (telefon, fax, e-mail) ale membrilor din asociere</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b)</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c)</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Etc. ..............................................................................................</w:t>
            </w:r>
          </w:p>
        </w:tc>
      </w:tr>
    </w:tbl>
    <w:p w:rsidR="005D5D00" w:rsidRPr="005D5D00" w:rsidRDefault="005D5D00" w:rsidP="005D5D00">
      <w:pPr>
        <w:widowControl w:val="0"/>
        <w:suppressAutoHyphens/>
        <w:autoSpaceDE w:val="0"/>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w:t>
      </w:r>
      <w:proofErr w:type="spellStart"/>
      <w:proofErr w:type="gramStart"/>
      <w:r w:rsidRPr="005D5D00">
        <w:rPr>
          <w:rFonts w:ascii="Arial" w:eastAsia="Lucida Sans Unicode" w:hAnsi="Arial" w:cs="Arial"/>
          <w:color w:val="000000"/>
          <w:kern w:val="1"/>
          <w:sz w:val="24"/>
          <w:szCs w:val="24"/>
          <w:lang w:val="en-GB" w:eastAsia="hi-IN" w:bidi="hi-IN"/>
        </w:rPr>
        <w:t>completării</w:t>
      </w:r>
      <w:proofErr w:type="spellEnd"/>
      <w:r w:rsidRPr="005D5D00">
        <w:rPr>
          <w:rFonts w:ascii="Arial" w:eastAsia="Lucida Sans Unicode" w:hAnsi="Arial" w:cs="Arial"/>
          <w:color w:val="000000"/>
          <w:kern w:val="1"/>
          <w:sz w:val="24"/>
          <w:szCs w:val="24"/>
          <w:lang w:val="en-GB" w:eastAsia="hi-IN" w:bidi="hi-IN"/>
        </w:rPr>
        <w:t xml:space="preserve">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spellStart"/>
      <w:proofErr w:type="gramStart"/>
      <w:r w:rsidRPr="005D5D00">
        <w:rPr>
          <w:rFonts w:ascii="Arial" w:eastAsia="Lucida Sans Unicode" w:hAnsi="Arial" w:cs="Arial"/>
          <w:i/>
          <w:iCs/>
          <w:color w:val="000000"/>
          <w:kern w:val="1"/>
          <w:sz w:val="24"/>
          <w:szCs w:val="24"/>
          <w:lang w:val="en-GB" w:eastAsia="hi-IN" w:bidi="hi-IN"/>
        </w:rPr>
        <w:t>semnatura</w:t>
      </w:r>
      <w:proofErr w:type="spellEnd"/>
      <w:proofErr w:type="gramEnd"/>
      <w:r w:rsidRPr="005D5D00">
        <w:rPr>
          <w:rFonts w:ascii="Arial" w:eastAsia="Lucida Sans Unicode" w:hAnsi="Arial" w:cs="Arial"/>
          <w:i/>
          <w:iCs/>
          <w:color w:val="000000"/>
          <w:kern w:val="1"/>
          <w:sz w:val="24"/>
          <w:szCs w:val="24"/>
          <w:lang w:val="en-GB" w:eastAsia="hi-IN" w:bidi="hi-IN"/>
        </w:rPr>
        <w:t xml:space="preserve"> </w:t>
      </w:r>
      <w:proofErr w:type="spellStart"/>
      <w:r w:rsidRPr="005D5D00">
        <w:rPr>
          <w:rFonts w:ascii="Arial" w:eastAsia="Lucida Sans Unicode" w:hAnsi="Arial" w:cs="Arial"/>
          <w:i/>
          <w:iCs/>
          <w:color w:val="000000"/>
          <w:kern w:val="1"/>
          <w:sz w:val="24"/>
          <w:szCs w:val="24"/>
          <w:lang w:val="en-GB" w:eastAsia="hi-IN" w:bidi="hi-IN"/>
        </w:rPr>
        <w:t>autorizată</w:t>
      </w:r>
      <w:proofErr w:type="spellEnd"/>
      <w:r w:rsidRPr="005D5D00">
        <w:rPr>
          <w:rFonts w:ascii="Arial" w:eastAsia="Lucida Sans Unicode" w:hAnsi="Arial" w:cs="Arial"/>
          <w:i/>
          <w:iCs/>
          <w:color w:val="000000"/>
          <w:kern w:val="1"/>
          <w:sz w:val="24"/>
          <w:szCs w:val="24"/>
          <w:lang w:val="en-GB" w:eastAsia="hi-IN" w:bidi="hi-IN"/>
        </w:rPr>
        <w:t>)</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8</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4" w:name="__RefHeading__53_424471158"/>
      <w:bookmarkEnd w:id="4"/>
      <w:r w:rsidRPr="005D5D00">
        <w:rPr>
          <w:rFonts w:ascii="Arial" w:eastAsia="Lucida Sans Unicode" w:hAnsi="Arial" w:cs="Arial"/>
          <w:b/>
          <w:bCs/>
          <w:kern w:val="1"/>
          <w:sz w:val="24"/>
          <w:szCs w:val="24"/>
          <w:lang w:val="ro-RO" w:eastAsia="hi-IN" w:bidi="hi-IN"/>
        </w:rPr>
        <w:t>ACORD DE ASOCIERE - model</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Nr.....................din..................................</w:t>
      </w:r>
    </w:p>
    <w:p w:rsidR="005D5D00" w:rsidRPr="005D5D00" w:rsidRDefault="005D5D00" w:rsidP="005D5D00">
      <w:pPr>
        <w:widowControl w:val="0"/>
        <w:suppressAutoHyphens/>
        <w:spacing w:after="6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6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CAPITOLUL I -PARTILE ACORDULUI </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1</w:t>
      </w:r>
      <w:r w:rsidRPr="005D5D00">
        <w:rPr>
          <w:rFonts w:ascii="Arial" w:eastAsia="Lucida Sans Unicode" w:hAnsi="Arial" w:cs="Arial"/>
          <w:kern w:val="1"/>
          <w:lang w:val="ro-RO" w:eastAsia="hi-IN" w:bidi="hi-IN"/>
        </w:rPr>
        <w:t xml:space="preserve"> Prezentul acord se încheie între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 -LIDER DE ASOCIERE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şi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 - OBIECTUL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2.</w:t>
      </w:r>
      <w:r w:rsidRPr="005D5D00">
        <w:rPr>
          <w:rFonts w:ascii="Arial" w:eastAsia="Lucida Sans Unicode" w:hAnsi="Arial" w:cs="Arial"/>
          <w:kern w:val="1"/>
          <w:lang w:val="ro-RO" w:eastAsia="hi-IN" w:bidi="hi-IN"/>
        </w:rPr>
        <w:t xml:space="preserve"> Obiectul prezentului acord îl constituie asocierea în vederea……………………..conform Documentaţiei de Atribuire puse la dispoziţie de către ...................</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III - TERMENUL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3</w:t>
      </w:r>
      <w:r w:rsidRPr="005D5D00">
        <w:rPr>
          <w:rFonts w:ascii="Arial" w:eastAsia="Lucida Sans Unicode" w:hAnsi="Arial" w:cs="Arial"/>
          <w:kern w:val="1"/>
          <w:lang w:val="ro-RO" w:eastAsia="hi-IN" w:bidi="hi-IN"/>
        </w:rPr>
        <w:t>. Prezentul acord rămâne în vigoare până la expirarea duratei de valabilitate a contractului, respectiv până la stingerea tuturor datoriilor legate de acesta.</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IV - ALTE CLAUZE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4.</w:t>
      </w:r>
      <w:r w:rsidRPr="005D5D00">
        <w:rPr>
          <w:rFonts w:ascii="Arial" w:eastAsia="Lucida Sans Unicode" w:hAnsi="Arial" w:cs="Arial"/>
          <w:kern w:val="1"/>
          <w:lang w:val="ro-RO" w:eastAsia="hi-IN" w:bidi="hi-IN"/>
        </w:rPr>
        <w:t xml:space="preserve"> Partenerii convin ca liderul de asociere sa fie.................................................................</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Contractul de achiziţie cu achizitorul va fi semnat de către liderul de asociere……………………………………………………………………………………………, desemnat ca fiind reprezentantul autorizat sa primească instrucţiunile pentru şi în numele oricăruia şi tuturor membrilor asocierii.</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5.</w:t>
      </w:r>
      <w:r w:rsidRPr="005D5D00">
        <w:rPr>
          <w:rFonts w:ascii="Arial" w:eastAsia="Lucida Sans Unicode" w:hAnsi="Arial" w:cs="Arial"/>
          <w:kern w:val="1"/>
          <w:lang w:val="ro-RO" w:eastAsia="hi-IN" w:bidi="hi-IN"/>
        </w:rPr>
        <w:t xml:space="preserve"> Părţile vor răspunde solidar şi individual în fata Beneficiarului în ceea ce priveşte toate obligaţiile şi responsabilităţile decurgând din sau în legătura cu Contractul.</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6.</w:t>
      </w:r>
      <w:r w:rsidRPr="005D5D00">
        <w:rPr>
          <w:rFonts w:ascii="Arial" w:eastAsia="Lucida Sans Unicode" w:hAnsi="Arial" w:cs="Arial"/>
          <w:kern w:val="1"/>
          <w:lang w:val="ro-RO" w:eastAsia="hi-IN" w:bidi="hi-IN"/>
        </w:rPr>
        <w:t xml:space="preserve"> În caz de adjudecare, asociaţii au convenit ca cotele de participare în cadrul asocierii vor fi următoarele: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7</w:t>
      </w:r>
      <w:r w:rsidRPr="005D5D00">
        <w:rPr>
          <w:rFonts w:ascii="Arial" w:eastAsia="Lucida Sans Unicode" w:hAnsi="Arial" w:cs="Arial"/>
          <w:kern w:val="1"/>
          <w:lang w:val="ro-RO" w:eastAsia="hi-IN" w:bidi="hi-IN"/>
        </w:rPr>
        <w:t xml:space="preserve">. Asociaţii convin sa se susţină ori de câte ori va fi nevoie pe tot parcursul realizării </w:t>
      </w:r>
      <w:r w:rsidRPr="005D5D00">
        <w:rPr>
          <w:rFonts w:ascii="Arial" w:eastAsia="Lucida Sans Unicode" w:hAnsi="Arial" w:cs="Arial"/>
          <w:kern w:val="1"/>
          <w:lang w:val="ro-RO" w:eastAsia="hi-IN" w:bidi="hi-IN"/>
        </w:rPr>
        <w:lastRenderedPageBreak/>
        <w:t>contractului, acordându-şi sprijin de natura tehnica, manageriala sau/şi logistica ori de câte ori situaţia o cere.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8.</w:t>
      </w:r>
      <w:r w:rsidRPr="005D5D00">
        <w:rPr>
          <w:rFonts w:ascii="Arial" w:eastAsia="Lucida Sans Unicode" w:hAnsi="Arial" w:cs="Arial"/>
          <w:kern w:val="1"/>
          <w:lang w:val="ro-RO" w:eastAsia="hi-IN" w:bidi="hi-IN"/>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9</w:t>
      </w:r>
      <w:r w:rsidRPr="005D5D00">
        <w:rPr>
          <w:rFonts w:ascii="Arial" w:eastAsia="Lucida Sans Unicode" w:hAnsi="Arial" w:cs="Arial"/>
          <w:kern w:val="1"/>
          <w:lang w:val="ro-RO" w:eastAsia="hi-IN" w:bidi="hi-IN"/>
        </w:rPr>
        <w:t>. Prezentul acord se completează în ceea ce priveşte termenele şi condiţiile de prestare a lucrărilor, cu prevederile contractului ce se va încheia între …............................... (liderul de asociere) şi Beneficiar.</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Prezentul acord de asociere s-a încheiat astăzi ….................................. în …........ exemplare.</w:t>
      </w:r>
    </w:p>
    <w:p w:rsidR="005D5D00" w:rsidRPr="005D5D00" w:rsidRDefault="005D5D00" w:rsidP="005D5D00">
      <w:pPr>
        <w:widowControl w:val="0"/>
        <w:suppressAutoHyphens/>
        <w:spacing w:after="6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LIDER ASOCIAT</w:t>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Semnătura</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ASOCIAT 1</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semnătura </w:t>
      </w:r>
      <w:r w:rsidRPr="005D5D00">
        <w:rPr>
          <w:rFonts w:ascii="Arial" w:eastAsia="Lucida Sans Unicode" w:hAnsi="Arial" w:cs="Arial"/>
          <w:i/>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r w:rsidRPr="005D5D00">
        <w:rPr>
          <w:rFonts w:ascii="Arial" w:eastAsia="Lucida Sans Unicode" w:hAnsi="Arial" w:cs="Arial"/>
          <w:b/>
          <w:i/>
          <w:kern w:val="1"/>
          <w:lang w:val="ro-RO" w:eastAsia="hi-IN" w:bidi="hi-IN"/>
        </w:rPr>
        <w:t xml:space="preserve">NOTA: </w:t>
      </w:r>
      <w:r w:rsidRPr="005D5D00">
        <w:rPr>
          <w:rFonts w:ascii="Arial" w:eastAsia="Lucida Sans Unicode" w:hAnsi="Arial" w:cs="Arial"/>
          <w:b/>
          <w:i/>
          <w:kern w:val="1"/>
          <w:lang w:val="ro-RO" w:eastAsia="hi-IN" w:bidi="hi-IN"/>
        </w:rPr>
        <w:tab/>
      </w:r>
      <w:r w:rsidRPr="005D5D00">
        <w:rPr>
          <w:rFonts w:ascii="Arial" w:eastAsia="Lucida Sans Unicode" w:hAnsi="Arial" w:cs="Arial"/>
          <w:i/>
          <w:kern w:val="1"/>
          <w:lang w:val="ro-RO" w:eastAsia="hi-IN" w:bidi="hi-IN"/>
        </w:rPr>
        <w:t>Prezentul Acord de Asociere conţine clauzele obligatorii, părţile putând adăuga şi alte clauze.</w:t>
      </w: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8B41C2" w:rsidRPr="005D5D00" w:rsidRDefault="008B41C2"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kern w:val="1"/>
          <w:lang w:val="ro-RO" w:eastAsia="hi-IN" w:bidi="hi-IN"/>
        </w:rPr>
        <w:lastRenderedPageBreak/>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sz w:val="24"/>
          <w:szCs w:val="24"/>
          <w:lang w:val="ro-RO" w:eastAsia="hi-IN" w:bidi="hi-IN"/>
        </w:rPr>
        <w:tab/>
      </w:r>
      <w:r w:rsidRPr="005D5D00">
        <w:rPr>
          <w:rFonts w:ascii="Arial" w:eastAsia="Lucida Sans Unicode" w:hAnsi="Arial" w:cs="Arial"/>
          <w:b/>
          <w:kern w:val="1"/>
          <w:sz w:val="24"/>
          <w:szCs w:val="24"/>
          <w:lang w:val="ro-RO" w:eastAsia="hi-IN" w:bidi="hi-IN"/>
        </w:rPr>
        <w:t>Formular nr. 9</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roofErr w:type="spellStart"/>
      <w:r w:rsidRPr="005D5D00">
        <w:rPr>
          <w:rFonts w:ascii="Arial" w:eastAsia="Lucida Sans Unicode" w:hAnsi="Arial" w:cs="Arial"/>
          <w:color w:val="000000"/>
          <w:kern w:val="1"/>
          <w:sz w:val="24"/>
          <w:szCs w:val="24"/>
          <w:lang w:val="en-GB" w:eastAsia="hi-IN" w:bidi="hi-IN"/>
        </w:rPr>
        <w:t>Ofertant</w:t>
      </w:r>
      <w:proofErr w:type="spellEnd"/>
      <w:r w:rsidRPr="005D5D00">
        <w:rPr>
          <w:rFonts w:ascii="Arial" w:eastAsia="Lucida Sans Unicode" w:hAnsi="Arial" w:cs="Arial"/>
          <w:color w:val="000000"/>
          <w:kern w:val="1"/>
          <w:sz w:val="24"/>
          <w:szCs w:val="24"/>
          <w:lang w:val="en-GB" w:eastAsia="hi-IN" w:bidi="hi-IN"/>
        </w:rPr>
        <w:t>,</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spellStart"/>
      <w:proofErr w:type="gramStart"/>
      <w:r w:rsidRPr="005D5D00">
        <w:rPr>
          <w:rFonts w:ascii="Arial" w:eastAsia="Lucida Sans Unicode" w:hAnsi="Arial" w:cs="Arial"/>
          <w:i/>
          <w:iCs/>
          <w:color w:val="000000"/>
          <w:kern w:val="1"/>
          <w:sz w:val="24"/>
          <w:szCs w:val="24"/>
          <w:lang w:val="en-GB" w:eastAsia="hi-IN" w:bidi="hi-IN"/>
        </w:rPr>
        <w:t>denumirea</w:t>
      </w:r>
      <w:proofErr w:type="spellEnd"/>
      <w:r w:rsidRPr="005D5D00">
        <w:rPr>
          <w:rFonts w:ascii="Arial" w:eastAsia="Lucida Sans Unicode" w:hAnsi="Arial" w:cs="Arial"/>
          <w:i/>
          <w:iCs/>
          <w:color w:val="000000"/>
          <w:kern w:val="1"/>
          <w:sz w:val="24"/>
          <w:szCs w:val="24"/>
          <w:lang w:val="en-GB" w:eastAsia="hi-IN" w:bidi="hi-IN"/>
        </w:rPr>
        <w:t>/</w:t>
      </w:r>
      <w:proofErr w:type="spellStart"/>
      <w:r w:rsidRPr="005D5D00">
        <w:rPr>
          <w:rFonts w:ascii="Arial" w:eastAsia="Lucida Sans Unicode" w:hAnsi="Arial" w:cs="Arial"/>
          <w:i/>
          <w:iCs/>
          <w:color w:val="000000"/>
          <w:kern w:val="1"/>
          <w:sz w:val="24"/>
          <w:szCs w:val="24"/>
          <w:lang w:val="en-GB" w:eastAsia="hi-IN" w:bidi="hi-IN"/>
        </w:rPr>
        <w:t>numele</w:t>
      </w:r>
      <w:proofErr w:type="spellEnd"/>
      <w:proofErr w:type="gramEnd"/>
      <w:r w:rsidRPr="005D5D00">
        <w:rPr>
          <w:rFonts w:ascii="Arial" w:eastAsia="Lucida Sans Unicode" w:hAnsi="Arial" w:cs="Arial"/>
          <w:i/>
          <w:iCs/>
          <w:color w:val="000000"/>
          <w:kern w:val="1"/>
          <w:sz w:val="24"/>
          <w:szCs w:val="24"/>
          <w:lang w:val="en-GB" w:eastAsia="hi-IN" w:bidi="hi-IN"/>
        </w:rPr>
        <w:t>)</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color w:val="000000"/>
          <w:kern w:val="1"/>
          <w:sz w:val="24"/>
          <w:szCs w:val="24"/>
          <w:lang w:val="en-GB" w:eastAsia="hi-IN" w:bidi="hi-IN"/>
        </w:rPr>
      </w:pPr>
      <w:r w:rsidRPr="005D5D00">
        <w:rPr>
          <w:rFonts w:ascii="Arial" w:eastAsia="Lucida Sans Unicode" w:hAnsi="Arial" w:cs="Arial"/>
          <w:b/>
          <w:bCs/>
          <w:color w:val="000000"/>
          <w:kern w:val="1"/>
          <w:sz w:val="24"/>
          <w:szCs w:val="24"/>
          <w:lang w:val="en-GB" w:eastAsia="hi-IN" w:bidi="hi-IN"/>
        </w:rPr>
        <w:t xml:space="preserve">DECLARAŢIE PRIVIND ELIGIBILITATEA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ind w:firstLine="720"/>
        <w:rPr>
          <w:rFonts w:ascii="Arial" w:eastAsia="Lucida Sans Unicode" w:hAnsi="Arial" w:cs="Arial"/>
          <w:color w:val="000000"/>
          <w:kern w:val="1"/>
          <w:sz w:val="24"/>
          <w:szCs w:val="24"/>
          <w:lang w:val="en-GB" w:eastAsia="hi-IN" w:bidi="hi-IN"/>
        </w:rPr>
      </w:pPr>
      <w:proofErr w:type="spellStart"/>
      <w:r w:rsidRPr="005D5D00">
        <w:rPr>
          <w:rFonts w:ascii="Arial" w:eastAsia="Lucida Sans Unicode" w:hAnsi="Arial" w:cs="Arial"/>
          <w:color w:val="000000"/>
          <w:kern w:val="1"/>
          <w:sz w:val="24"/>
          <w:szCs w:val="24"/>
          <w:lang w:val="en-GB" w:eastAsia="hi-IN" w:bidi="hi-IN"/>
        </w:rPr>
        <w:t>Subsemnatul</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reprezentant</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împuternicit</w:t>
      </w:r>
      <w:proofErr w:type="spellEnd"/>
      <w:r w:rsidRPr="005D5D00">
        <w:rPr>
          <w:rFonts w:ascii="Arial" w:eastAsia="Lucida Sans Unicode" w:hAnsi="Arial" w:cs="Arial"/>
          <w:color w:val="000000"/>
          <w:kern w:val="1"/>
          <w:sz w:val="24"/>
          <w:szCs w:val="24"/>
          <w:lang w:val="en-GB" w:eastAsia="hi-IN" w:bidi="hi-IN"/>
        </w:rPr>
        <w:t xml:space="preserve"> al 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spellStart"/>
      <w:proofErr w:type="gramStart"/>
      <w:r w:rsidRPr="005D5D00">
        <w:rPr>
          <w:rFonts w:ascii="Arial" w:eastAsia="Lucida Sans Unicode" w:hAnsi="Arial" w:cs="Arial"/>
          <w:i/>
          <w:iCs/>
          <w:color w:val="000000"/>
          <w:kern w:val="1"/>
          <w:sz w:val="24"/>
          <w:szCs w:val="24"/>
          <w:lang w:val="en-GB" w:eastAsia="hi-IN" w:bidi="hi-IN"/>
        </w:rPr>
        <w:t>denumirea</w:t>
      </w:r>
      <w:proofErr w:type="spellEnd"/>
      <w:r w:rsidRPr="005D5D00">
        <w:rPr>
          <w:rFonts w:ascii="Arial" w:eastAsia="Lucida Sans Unicode" w:hAnsi="Arial" w:cs="Arial"/>
          <w:i/>
          <w:iCs/>
          <w:color w:val="000000"/>
          <w:kern w:val="1"/>
          <w:sz w:val="24"/>
          <w:szCs w:val="24"/>
          <w:lang w:val="en-GB" w:eastAsia="hi-IN" w:bidi="hi-IN"/>
        </w:rPr>
        <w:t>/</w:t>
      </w:r>
      <w:proofErr w:type="spellStart"/>
      <w:r w:rsidRPr="005D5D00">
        <w:rPr>
          <w:rFonts w:ascii="Arial" w:eastAsia="Lucida Sans Unicode" w:hAnsi="Arial" w:cs="Arial"/>
          <w:i/>
          <w:iCs/>
          <w:color w:val="000000"/>
          <w:kern w:val="1"/>
          <w:sz w:val="24"/>
          <w:szCs w:val="24"/>
          <w:lang w:val="en-GB" w:eastAsia="hi-IN" w:bidi="hi-IN"/>
        </w:rPr>
        <w:t>numele</w:t>
      </w:r>
      <w:proofErr w:type="spellEnd"/>
      <w:proofErr w:type="gramEnd"/>
      <w:r w:rsidRPr="005D5D00">
        <w:rPr>
          <w:rFonts w:ascii="Arial" w:eastAsia="Lucida Sans Unicode" w:hAnsi="Arial" w:cs="Arial"/>
          <w:i/>
          <w:iCs/>
          <w:color w:val="000000"/>
          <w:kern w:val="1"/>
          <w:sz w:val="24"/>
          <w:szCs w:val="24"/>
          <w:lang w:val="en-GB" w:eastAsia="hi-IN" w:bidi="hi-IN"/>
        </w:rPr>
        <w:t xml:space="preserve"> </w:t>
      </w:r>
      <w:proofErr w:type="spellStart"/>
      <w:r w:rsidRPr="005D5D00">
        <w:rPr>
          <w:rFonts w:ascii="Arial" w:eastAsia="Lucida Sans Unicode" w:hAnsi="Arial" w:cs="Arial"/>
          <w:i/>
          <w:iCs/>
          <w:color w:val="000000"/>
          <w:kern w:val="1"/>
          <w:sz w:val="24"/>
          <w:szCs w:val="24"/>
          <w:lang w:val="en-GB" w:eastAsia="hi-IN" w:bidi="hi-IN"/>
        </w:rPr>
        <w:t>si</w:t>
      </w:r>
      <w:proofErr w:type="spellEnd"/>
      <w:r w:rsidRPr="005D5D00">
        <w:rPr>
          <w:rFonts w:ascii="Arial" w:eastAsia="Lucida Sans Unicode" w:hAnsi="Arial" w:cs="Arial"/>
          <w:i/>
          <w:iCs/>
          <w:color w:val="000000"/>
          <w:kern w:val="1"/>
          <w:sz w:val="24"/>
          <w:szCs w:val="24"/>
          <w:lang w:val="en-GB" w:eastAsia="hi-IN" w:bidi="hi-IN"/>
        </w:rPr>
        <w:t xml:space="preserve"> </w:t>
      </w:r>
      <w:proofErr w:type="spellStart"/>
      <w:r w:rsidRPr="005D5D00">
        <w:rPr>
          <w:rFonts w:ascii="Arial" w:eastAsia="Lucida Sans Unicode" w:hAnsi="Arial" w:cs="Arial"/>
          <w:i/>
          <w:iCs/>
          <w:color w:val="000000"/>
          <w:kern w:val="1"/>
          <w:sz w:val="24"/>
          <w:szCs w:val="24"/>
          <w:lang w:val="en-GB" w:eastAsia="hi-IN" w:bidi="hi-IN"/>
        </w:rPr>
        <w:t>sediul</w:t>
      </w:r>
      <w:proofErr w:type="spellEnd"/>
      <w:r w:rsidRPr="005D5D00">
        <w:rPr>
          <w:rFonts w:ascii="Arial" w:eastAsia="Lucida Sans Unicode" w:hAnsi="Arial" w:cs="Arial"/>
          <w:i/>
          <w:iCs/>
          <w:color w:val="000000"/>
          <w:kern w:val="1"/>
          <w:sz w:val="24"/>
          <w:szCs w:val="24"/>
          <w:lang w:val="en-GB" w:eastAsia="hi-IN" w:bidi="hi-IN"/>
        </w:rPr>
        <w:t>/</w:t>
      </w:r>
      <w:proofErr w:type="spellStart"/>
      <w:r w:rsidRPr="005D5D00">
        <w:rPr>
          <w:rFonts w:ascii="Arial" w:eastAsia="Lucida Sans Unicode" w:hAnsi="Arial" w:cs="Arial"/>
          <w:i/>
          <w:iCs/>
          <w:color w:val="000000"/>
          <w:kern w:val="1"/>
          <w:sz w:val="24"/>
          <w:szCs w:val="24"/>
          <w:lang w:val="en-GB" w:eastAsia="hi-IN" w:bidi="hi-IN"/>
        </w:rPr>
        <w:t>adresa</w:t>
      </w:r>
      <w:proofErr w:type="spellEnd"/>
      <w:r w:rsidRPr="005D5D00">
        <w:rPr>
          <w:rFonts w:ascii="Arial" w:eastAsia="Lucida Sans Unicode" w:hAnsi="Arial" w:cs="Arial"/>
          <w:i/>
          <w:iCs/>
          <w:color w:val="000000"/>
          <w:kern w:val="1"/>
          <w:sz w:val="24"/>
          <w:szCs w:val="24"/>
          <w:lang w:val="en-GB" w:eastAsia="hi-IN" w:bidi="hi-IN"/>
        </w:rPr>
        <w:t xml:space="preserve"> </w:t>
      </w:r>
      <w:proofErr w:type="spellStart"/>
      <w:r w:rsidRPr="005D5D00">
        <w:rPr>
          <w:rFonts w:ascii="Arial" w:eastAsia="Lucida Sans Unicode" w:hAnsi="Arial" w:cs="Arial"/>
          <w:i/>
          <w:iCs/>
          <w:color w:val="000000"/>
          <w:kern w:val="1"/>
          <w:sz w:val="24"/>
          <w:szCs w:val="24"/>
          <w:lang w:val="en-GB" w:eastAsia="hi-IN" w:bidi="hi-IN"/>
        </w:rPr>
        <w:t>operatorului</w:t>
      </w:r>
      <w:proofErr w:type="spellEnd"/>
      <w:r w:rsidRPr="005D5D00">
        <w:rPr>
          <w:rFonts w:ascii="Arial" w:eastAsia="Lucida Sans Unicode" w:hAnsi="Arial" w:cs="Arial"/>
          <w:i/>
          <w:iCs/>
          <w:color w:val="000000"/>
          <w:kern w:val="1"/>
          <w:sz w:val="24"/>
          <w:szCs w:val="24"/>
          <w:lang w:val="en-GB" w:eastAsia="hi-IN" w:bidi="hi-IN"/>
        </w:rPr>
        <w:t xml:space="preserve"> economic)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proofErr w:type="spellStart"/>
      <w:proofErr w:type="gramStart"/>
      <w:r w:rsidRPr="005D5D00">
        <w:rPr>
          <w:rFonts w:ascii="Arial" w:eastAsia="Lucida Sans Unicode" w:hAnsi="Arial" w:cs="Arial"/>
          <w:color w:val="000000"/>
          <w:kern w:val="1"/>
          <w:sz w:val="24"/>
          <w:szCs w:val="24"/>
          <w:lang w:val="en-GB" w:eastAsia="hi-IN" w:bidi="hi-IN"/>
        </w:rPr>
        <w:t>declar</w:t>
      </w:r>
      <w:proofErr w:type="spellEnd"/>
      <w:proofErr w:type="gram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propria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răspundere</w:t>
      </w:r>
      <w:proofErr w:type="spellEnd"/>
      <w:r w:rsidRPr="005D5D00">
        <w:rPr>
          <w:rFonts w:ascii="Arial" w:eastAsia="Lucida Sans Unicode" w:hAnsi="Arial" w:cs="Arial"/>
          <w:color w:val="000000"/>
          <w:kern w:val="1"/>
          <w:sz w:val="24"/>
          <w:szCs w:val="24"/>
          <w:lang w:val="en-GB" w:eastAsia="hi-IN" w:bidi="hi-IN"/>
        </w:rPr>
        <w:t xml:space="preserve">, sub </w:t>
      </w:r>
      <w:proofErr w:type="spellStart"/>
      <w:r w:rsidRPr="005D5D00">
        <w:rPr>
          <w:rFonts w:ascii="Arial" w:eastAsia="Lucida Sans Unicode" w:hAnsi="Arial" w:cs="Arial"/>
          <w:color w:val="000000"/>
          <w:kern w:val="1"/>
          <w:sz w:val="24"/>
          <w:szCs w:val="24"/>
          <w:lang w:val="en-GB" w:eastAsia="hi-IN" w:bidi="hi-IN"/>
        </w:rPr>
        <w:t>sancţiunea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excluderii</w:t>
      </w:r>
      <w:proofErr w:type="spellEnd"/>
      <w:r w:rsidRPr="005D5D00">
        <w:rPr>
          <w:rFonts w:ascii="Arial" w:eastAsia="Lucida Sans Unicode" w:hAnsi="Arial" w:cs="Arial"/>
          <w:color w:val="000000"/>
          <w:kern w:val="1"/>
          <w:sz w:val="24"/>
          <w:szCs w:val="24"/>
          <w:lang w:val="en-GB" w:eastAsia="hi-IN" w:bidi="hi-IN"/>
        </w:rPr>
        <w:t xml:space="preserve"> din </w:t>
      </w:r>
      <w:proofErr w:type="spellStart"/>
      <w:r w:rsidRPr="005D5D00">
        <w:rPr>
          <w:rFonts w:ascii="Arial" w:eastAsia="Lucida Sans Unicode" w:hAnsi="Arial" w:cs="Arial"/>
          <w:color w:val="000000"/>
          <w:kern w:val="1"/>
          <w:sz w:val="24"/>
          <w:szCs w:val="24"/>
          <w:lang w:val="en-GB" w:eastAsia="hi-IN" w:bidi="hi-IN"/>
        </w:rPr>
        <w:t>procedură</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şi</w:t>
      </w:r>
      <w:proofErr w:type="spellEnd"/>
      <w:r w:rsidRPr="005D5D00">
        <w:rPr>
          <w:rFonts w:ascii="Arial" w:eastAsia="Lucida Sans Unicode" w:hAnsi="Arial" w:cs="Arial"/>
          <w:color w:val="000000"/>
          <w:kern w:val="1"/>
          <w:sz w:val="24"/>
          <w:szCs w:val="24"/>
          <w:lang w:val="en-GB" w:eastAsia="hi-IN" w:bidi="hi-IN"/>
        </w:rPr>
        <w:t xml:space="preserve"> a </w:t>
      </w:r>
      <w:proofErr w:type="spellStart"/>
      <w:r w:rsidRPr="005D5D00">
        <w:rPr>
          <w:rFonts w:ascii="Arial" w:eastAsia="Lucida Sans Unicode" w:hAnsi="Arial" w:cs="Arial"/>
          <w:color w:val="000000"/>
          <w:kern w:val="1"/>
          <w:sz w:val="24"/>
          <w:szCs w:val="24"/>
          <w:lang w:val="en-GB" w:eastAsia="hi-IN" w:bidi="hi-IN"/>
        </w:rPr>
        <w:t>sancţiunilor</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aplicate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faptei</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fals</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în</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acte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publice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că</w:t>
      </w:r>
      <w:proofErr w:type="spellEnd"/>
      <w:r w:rsidRPr="005D5D00">
        <w:rPr>
          <w:rFonts w:ascii="Arial" w:eastAsia="Lucida Sans Unicode" w:hAnsi="Arial" w:cs="Arial"/>
          <w:color w:val="000000"/>
          <w:kern w:val="1"/>
          <w:sz w:val="24"/>
          <w:szCs w:val="24"/>
          <w:lang w:val="en-GB" w:eastAsia="hi-IN" w:bidi="hi-IN"/>
        </w:rPr>
        <w:t xml:space="preserve"> nu ne </w:t>
      </w:r>
      <w:proofErr w:type="spellStart"/>
      <w:r w:rsidRPr="005D5D00">
        <w:rPr>
          <w:rFonts w:ascii="Arial" w:eastAsia="Lucida Sans Unicode" w:hAnsi="Arial" w:cs="Arial"/>
          <w:color w:val="000000"/>
          <w:kern w:val="1"/>
          <w:sz w:val="24"/>
          <w:szCs w:val="24"/>
          <w:lang w:val="en-GB" w:eastAsia="hi-IN" w:bidi="hi-IN"/>
        </w:rPr>
        <w:t>aflăm</w:t>
      </w:r>
      <w:proofErr w:type="spellEnd"/>
      <w:r w:rsidRPr="005D5D00">
        <w:rPr>
          <w:rFonts w:ascii="Arial" w:eastAsia="Lucida Sans Unicode" w:hAnsi="Arial" w:cs="Arial"/>
          <w:color w:val="000000"/>
          <w:kern w:val="1"/>
          <w:sz w:val="24"/>
          <w:szCs w:val="24"/>
          <w:lang w:val="en-GB" w:eastAsia="hi-IN" w:bidi="hi-IN"/>
        </w:rPr>
        <w:t xml:space="preserve"> in </w:t>
      </w:r>
      <w:proofErr w:type="spellStart"/>
      <w:r w:rsidRPr="005D5D00">
        <w:rPr>
          <w:rFonts w:ascii="Arial" w:eastAsia="Lucida Sans Unicode" w:hAnsi="Arial" w:cs="Arial"/>
          <w:color w:val="000000"/>
          <w:kern w:val="1"/>
          <w:sz w:val="24"/>
          <w:szCs w:val="24"/>
          <w:lang w:val="en-GB" w:eastAsia="hi-IN" w:bidi="hi-IN"/>
        </w:rPr>
        <w:t>situaţia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prevazută</w:t>
      </w:r>
      <w:proofErr w:type="spellEnd"/>
      <w:r w:rsidRPr="005D5D00">
        <w:rPr>
          <w:rFonts w:ascii="Arial" w:eastAsia="Lucida Sans Unicode" w:hAnsi="Arial" w:cs="Arial"/>
          <w:color w:val="000000"/>
          <w:kern w:val="1"/>
          <w:sz w:val="24"/>
          <w:szCs w:val="24"/>
          <w:lang w:val="en-GB" w:eastAsia="hi-IN" w:bidi="hi-IN"/>
        </w:rPr>
        <w:t xml:space="preserve"> la art. 180 din </w:t>
      </w:r>
      <w:proofErr w:type="spellStart"/>
      <w:r w:rsidRPr="005D5D00">
        <w:rPr>
          <w:rFonts w:ascii="Arial" w:eastAsia="Lucida Sans Unicode" w:hAnsi="Arial" w:cs="Arial"/>
          <w:color w:val="000000"/>
          <w:kern w:val="1"/>
          <w:sz w:val="24"/>
          <w:szCs w:val="24"/>
          <w:lang w:val="en-GB" w:eastAsia="hi-IN" w:bidi="hi-IN"/>
        </w:rPr>
        <w:t>Ordonanţa</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urgenţa</w:t>
      </w:r>
      <w:proofErr w:type="spellEnd"/>
      <w:r w:rsidRPr="005D5D00">
        <w:rPr>
          <w:rFonts w:ascii="Arial" w:eastAsia="Lucida Sans Unicode" w:hAnsi="Arial" w:cs="Arial"/>
          <w:color w:val="000000"/>
          <w:kern w:val="1"/>
          <w:sz w:val="24"/>
          <w:szCs w:val="24"/>
          <w:lang w:val="en-GB" w:eastAsia="hi-IN" w:bidi="hi-IN"/>
        </w:rPr>
        <w:t xml:space="preserve"> a </w:t>
      </w:r>
      <w:proofErr w:type="spellStart"/>
      <w:r w:rsidRPr="005D5D00">
        <w:rPr>
          <w:rFonts w:ascii="Arial" w:eastAsia="Lucida Sans Unicode" w:hAnsi="Arial" w:cs="Arial"/>
          <w:color w:val="000000"/>
          <w:kern w:val="1"/>
          <w:sz w:val="24"/>
          <w:szCs w:val="24"/>
          <w:lang w:val="en-GB" w:eastAsia="hi-IN" w:bidi="hi-IN"/>
        </w:rPr>
        <w:t>Guvernului</w:t>
      </w:r>
      <w:proofErr w:type="spellEnd"/>
      <w:r w:rsidRPr="005D5D00">
        <w:rPr>
          <w:rFonts w:ascii="Arial" w:eastAsia="Lucida Sans Unicode" w:hAnsi="Arial" w:cs="Arial"/>
          <w:color w:val="000000"/>
          <w:kern w:val="1"/>
          <w:sz w:val="24"/>
          <w:szCs w:val="24"/>
          <w:lang w:val="en-GB" w:eastAsia="hi-IN" w:bidi="hi-IN"/>
        </w:rPr>
        <w:t xml:space="preserve"> nr. 34/2006 </w:t>
      </w:r>
      <w:proofErr w:type="spellStart"/>
      <w:r w:rsidRPr="005D5D00">
        <w:rPr>
          <w:rFonts w:ascii="Arial" w:eastAsia="Lucida Sans Unicode" w:hAnsi="Arial" w:cs="Arial"/>
          <w:color w:val="000000"/>
          <w:kern w:val="1"/>
          <w:sz w:val="24"/>
          <w:szCs w:val="24"/>
          <w:lang w:val="en-GB" w:eastAsia="hi-IN" w:bidi="hi-IN"/>
        </w:rPr>
        <w:t>privind</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atribuirea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contractelor</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achiziţie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publică</w:t>
      </w:r>
      <w:proofErr w:type="spellEnd"/>
      <w:r w:rsidRPr="005D5D00">
        <w:rPr>
          <w:rFonts w:ascii="Arial" w:eastAsia="Lucida Sans Unicode" w:hAnsi="Arial" w:cs="Arial"/>
          <w:color w:val="000000"/>
          <w:kern w:val="1"/>
          <w:sz w:val="24"/>
          <w:szCs w:val="24"/>
          <w:lang w:val="en-GB" w:eastAsia="hi-IN" w:bidi="hi-IN"/>
        </w:rPr>
        <w:t xml:space="preserve">, a </w:t>
      </w:r>
      <w:proofErr w:type="spellStart"/>
      <w:r w:rsidRPr="005D5D00">
        <w:rPr>
          <w:rFonts w:ascii="Arial" w:eastAsia="Lucida Sans Unicode" w:hAnsi="Arial" w:cs="Arial"/>
          <w:color w:val="000000"/>
          <w:kern w:val="1"/>
          <w:sz w:val="24"/>
          <w:szCs w:val="24"/>
          <w:lang w:val="en-GB" w:eastAsia="hi-IN" w:bidi="hi-IN"/>
        </w:rPr>
        <w:t>contractelor</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concesiune</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lucrări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publice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şi</w:t>
      </w:r>
      <w:proofErr w:type="spellEnd"/>
      <w:r w:rsidRPr="005D5D00">
        <w:rPr>
          <w:rFonts w:ascii="Arial" w:eastAsia="Lucida Sans Unicode" w:hAnsi="Arial" w:cs="Arial"/>
          <w:color w:val="000000"/>
          <w:kern w:val="1"/>
          <w:sz w:val="24"/>
          <w:szCs w:val="24"/>
          <w:lang w:val="en-GB" w:eastAsia="hi-IN" w:bidi="hi-IN"/>
        </w:rPr>
        <w:t xml:space="preserve"> a </w:t>
      </w:r>
      <w:proofErr w:type="spellStart"/>
      <w:r w:rsidRPr="005D5D00">
        <w:rPr>
          <w:rFonts w:ascii="Arial" w:eastAsia="Lucida Sans Unicode" w:hAnsi="Arial" w:cs="Arial"/>
          <w:color w:val="000000"/>
          <w:kern w:val="1"/>
          <w:sz w:val="24"/>
          <w:szCs w:val="24"/>
          <w:lang w:val="en-GB" w:eastAsia="hi-IN" w:bidi="hi-IN"/>
        </w:rPr>
        <w:t>contractelor</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concesiune</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servicii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respectiv</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în</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ultimii</w:t>
      </w:r>
      <w:proofErr w:type="spellEnd"/>
      <w:r w:rsidRPr="005D5D00">
        <w:rPr>
          <w:rFonts w:ascii="Arial" w:eastAsia="Lucida Sans Unicode" w:hAnsi="Arial" w:cs="Arial"/>
          <w:color w:val="000000"/>
          <w:kern w:val="1"/>
          <w:sz w:val="24"/>
          <w:szCs w:val="24"/>
          <w:lang w:val="en-GB" w:eastAsia="hi-IN" w:bidi="hi-IN"/>
        </w:rPr>
        <w:t xml:space="preserve"> 5 </w:t>
      </w:r>
      <w:proofErr w:type="spellStart"/>
      <w:r w:rsidRPr="005D5D00">
        <w:rPr>
          <w:rFonts w:ascii="Arial" w:eastAsia="Lucida Sans Unicode" w:hAnsi="Arial" w:cs="Arial"/>
          <w:color w:val="000000"/>
          <w:kern w:val="1"/>
          <w:sz w:val="24"/>
          <w:szCs w:val="24"/>
          <w:lang w:val="en-GB" w:eastAsia="hi-IN" w:bidi="hi-IN"/>
        </w:rPr>
        <w:t>ani</w:t>
      </w:r>
      <w:proofErr w:type="spellEnd"/>
      <w:r w:rsidRPr="005D5D00">
        <w:rPr>
          <w:rFonts w:ascii="Arial" w:eastAsia="Lucida Sans Unicode" w:hAnsi="Arial" w:cs="Arial"/>
          <w:color w:val="000000"/>
          <w:kern w:val="1"/>
          <w:sz w:val="24"/>
          <w:szCs w:val="24"/>
          <w:lang w:val="en-GB" w:eastAsia="hi-IN" w:bidi="hi-IN"/>
        </w:rPr>
        <w:t xml:space="preserve"> nu am </w:t>
      </w:r>
      <w:proofErr w:type="spellStart"/>
      <w:r w:rsidRPr="005D5D00">
        <w:rPr>
          <w:rFonts w:ascii="Arial" w:eastAsia="Lucida Sans Unicode" w:hAnsi="Arial" w:cs="Arial"/>
          <w:color w:val="000000"/>
          <w:kern w:val="1"/>
          <w:sz w:val="24"/>
          <w:szCs w:val="24"/>
          <w:lang w:val="en-GB" w:eastAsia="hi-IN" w:bidi="hi-IN"/>
        </w:rPr>
        <w:t>fost</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condamnat</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prin</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hotărâre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definitivă</w:t>
      </w:r>
      <w:proofErr w:type="spellEnd"/>
      <w:r w:rsidRPr="005D5D00">
        <w:rPr>
          <w:rFonts w:ascii="Arial" w:eastAsia="Lucida Sans Unicode" w:hAnsi="Arial" w:cs="Arial"/>
          <w:color w:val="000000"/>
          <w:kern w:val="1"/>
          <w:sz w:val="24"/>
          <w:szCs w:val="24"/>
          <w:lang w:val="en-GB" w:eastAsia="hi-IN" w:bidi="hi-IN"/>
        </w:rPr>
        <w:t xml:space="preserve"> a </w:t>
      </w:r>
      <w:proofErr w:type="spellStart"/>
      <w:r w:rsidRPr="005D5D00">
        <w:rPr>
          <w:rFonts w:ascii="Arial" w:eastAsia="Lucida Sans Unicode" w:hAnsi="Arial" w:cs="Arial"/>
          <w:color w:val="000000"/>
          <w:kern w:val="1"/>
          <w:sz w:val="24"/>
          <w:szCs w:val="24"/>
          <w:lang w:val="en-GB" w:eastAsia="hi-IN" w:bidi="hi-IN"/>
        </w:rPr>
        <w:t>unei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instanţe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judecătoreşti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pentru</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participarea</w:t>
      </w:r>
      <w:proofErr w:type="spellEnd"/>
      <w:r w:rsidRPr="005D5D00">
        <w:rPr>
          <w:rFonts w:ascii="Arial" w:eastAsia="Lucida Sans Unicode" w:hAnsi="Arial" w:cs="Arial"/>
          <w:color w:val="000000"/>
          <w:kern w:val="1"/>
          <w:sz w:val="24"/>
          <w:szCs w:val="24"/>
          <w:lang w:val="en-GB" w:eastAsia="hi-IN" w:bidi="hi-IN"/>
        </w:rPr>
        <w:t xml:space="preserve"> la </w:t>
      </w:r>
      <w:proofErr w:type="spellStart"/>
      <w:r w:rsidRPr="005D5D00">
        <w:rPr>
          <w:rFonts w:ascii="Arial" w:eastAsia="Lucida Sans Unicode" w:hAnsi="Arial" w:cs="Arial"/>
          <w:color w:val="000000"/>
          <w:kern w:val="1"/>
          <w:sz w:val="24"/>
          <w:szCs w:val="24"/>
          <w:lang w:val="en-GB" w:eastAsia="hi-IN" w:bidi="hi-IN"/>
        </w:rPr>
        <w:t>activităţi</w:t>
      </w:r>
      <w:proofErr w:type="spellEnd"/>
      <w:r w:rsidRPr="005D5D00">
        <w:rPr>
          <w:rFonts w:ascii="Arial" w:eastAsia="Lucida Sans Unicode" w:hAnsi="Arial" w:cs="Arial"/>
          <w:color w:val="000000"/>
          <w:kern w:val="1"/>
          <w:sz w:val="24"/>
          <w:szCs w:val="24"/>
          <w:lang w:val="en-GB" w:eastAsia="hi-IN" w:bidi="hi-IN"/>
        </w:rPr>
        <w:t xml:space="preserve"> ale </w:t>
      </w:r>
      <w:proofErr w:type="spellStart"/>
      <w:r w:rsidRPr="005D5D00">
        <w:rPr>
          <w:rFonts w:ascii="Arial" w:eastAsia="Lucida Sans Unicode" w:hAnsi="Arial" w:cs="Arial"/>
          <w:color w:val="000000"/>
          <w:kern w:val="1"/>
          <w:sz w:val="24"/>
          <w:szCs w:val="24"/>
          <w:lang w:val="en-GB" w:eastAsia="hi-IN" w:bidi="hi-IN"/>
        </w:rPr>
        <w:t>unei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organizaţii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criminale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pentru</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corupţie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fraudă</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şi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sau</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spălare</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bani</w:t>
      </w:r>
      <w:proofErr w:type="spell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proofErr w:type="spellStart"/>
      <w:r w:rsidRPr="005D5D00">
        <w:rPr>
          <w:rFonts w:ascii="Arial" w:eastAsia="Lucida Sans Unicode" w:hAnsi="Arial" w:cs="Arial"/>
          <w:color w:val="000000"/>
          <w:kern w:val="1"/>
          <w:sz w:val="24"/>
          <w:szCs w:val="24"/>
          <w:lang w:val="en-GB" w:eastAsia="hi-IN" w:bidi="hi-IN"/>
        </w:rPr>
        <w:t>Subsemnatul</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declar</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că</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informaţiile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furnizate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sunt</w:t>
      </w:r>
      <w:proofErr w:type="spellEnd"/>
      <w:r w:rsidRPr="005D5D00">
        <w:rPr>
          <w:rFonts w:ascii="Arial" w:eastAsia="Lucida Sans Unicode" w:hAnsi="Arial" w:cs="Arial"/>
          <w:color w:val="000000"/>
          <w:kern w:val="1"/>
          <w:sz w:val="24"/>
          <w:szCs w:val="24"/>
          <w:lang w:val="en-GB" w:eastAsia="hi-IN" w:bidi="hi-IN"/>
        </w:rPr>
        <w:t xml:space="preserve"> complete </w:t>
      </w:r>
      <w:proofErr w:type="spellStart"/>
      <w:r w:rsidRPr="005D5D00">
        <w:rPr>
          <w:rFonts w:ascii="Arial" w:eastAsia="Lucida Sans Unicode" w:hAnsi="Arial" w:cs="Arial"/>
          <w:color w:val="000000"/>
          <w:kern w:val="1"/>
          <w:sz w:val="24"/>
          <w:szCs w:val="24"/>
          <w:lang w:val="en-GB" w:eastAsia="hi-IN" w:bidi="hi-IN"/>
        </w:rPr>
        <w:t>şi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corecte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în</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fiecare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detaliu</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şi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înţeleg</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că</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autoritatea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contractantă</w:t>
      </w:r>
      <w:proofErr w:type="spellEnd"/>
      <w:r w:rsidRPr="005D5D00">
        <w:rPr>
          <w:rFonts w:ascii="Arial" w:eastAsia="Lucida Sans Unicode" w:hAnsi="Arial" w:cs="Arial"/>
          <w:color w:val="000000"/>
          <w:kern w:val="1"/>
          <w:sz w:val="24"/>
          <w:szCs w:val="24"/>
          <w:lang w:val="en-GB" w:eastAsia="hi-IN" w:bidi="hi-IN"/>
        </w:rPr>
        <w:t xml:space="preserve"> are </w:t>
      </w:r>
      <w:proofErr w:type="spellStart"/>
      <w:r w:rsidRPr="005D5D00">
        <w:rPr>
          <w:rFonts w:ascii="Arial" w:eastAsia="Lucida Sans Unicode" w:hAnsi="Arial" w:cs="Arial"/>
          <w:color w:val="000000"/>
          <w:kern w:val="1"/>
          <w:sz w:val="24"/>
          <w:szCs w:val="24"/>
          <w:lang w:val="en-GB" w:eastAsia="hi-IN" w:bidi="hi-IN"/>
        </w:rPr>
        <w:t>dreptul</w:t>
      </w:r>
      <w:proofErr w:type="spellEnd"/>
      <w:r w:rsidRPr="005D5D00">
        <w:rPr>
          <w:rFonts w:ascii="Arial" w:eastAsia="Lucida Sans Unicode" w:hAnsi="Arial" w:cs="Arial"/>
          <w:color w:val="000000"/>
          <w:kern w:val="1"/>
          <w:sz w:val="24"/>
          <w:szCs w:val="24"/>
          <w:lang w:val="en-GB" w:eastAsia="hi-IN" w:bidi="hi-IN"/>
        </w:rPr>
        <w:t xml:space="preserve"> de a </w:t>
      </w:r>
      <w:proofErr w:type="spellStart"/>
      <w:r w:rsidRPr="005D5D00">
        <w:rPr>
          <w:rFonts w:ascii="Arial" w:eastAsia="Lucida Sans Unicode" w:hAnsi="Arial" w:cs="Arial"/>
          <w:color w:val="000000"/>
          <w:kern w:val="1"/>
          <w:sz w:val="24"/>
          <w:szCs w:val="24"/>
          <w:lang w:val="en-GB" w:eastAsia="hi-IN" w:bidi="hi-IN"/>
        </w:rPr>
        <w:t>solicita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în</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scopul</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verificării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şi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confirmării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declaraţiilor</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orice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documente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doveditoare</w:t>
      </w:r>
      <w:proofErr w:type="spellEnd"/>
      <w:r w:rsidRPr="005D5D00">
        <w:rPr>
          <w:rFonts w:ascii="Arial" w:eastAsia="Lucida Sans Unicode" w:hAnsi="Arial" w:cs="Arial"/>
          <w:color w:val="000000"/>
          <w:kern w:val="1"/>
          <w:sz w:val="24"/>
          <w:szCs w:val="24"/>
          <w:lang w:val="en-GB" w:eastAsia="hi-IN" w:bidi="hi-IN"/>
        </w:rPr>
        <w:t xml:space="preserve"> de care </w:t>
      </w:r>
      <w:proofErr w:type="spellStart"/>
      <w:r w:rsidRPr="005D5D00">
        <w:rPr>
          <w:rFonts w:ascii="Arial" w:eastAsia="Lucida Sans Unicode" w:hAnsi="Arial" w:cs="Arial"/>
          <w:color w:val="000000"/>
          <w:kern w:val="1"/>
          <w:sz w:val="24"/>
          <w:szCs w:val="24"/>
          <w:lang w:val="en-GB" w:eastAsia="hi-IN" w:bidi="hi-IN"/>
        </w:rPr>
        <w:t>dispunem</w:t>
      </w:r>
      <w:proofErr w:type="spell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proofErr w:type="spellStart"/>
      <w:r w:rsidRPr="005D5D00">
        <w:rPr>
          <w:rFonts w:ascii="Arial" w:eastAsia="Lucida Sans Unicode" w:hAnsi="Arial" w:cs="Arial"/>
          <w:color w:val="000000"/>
          <w:kern w:val="1"/>
          <w:sz w:val="24"/>
          <w:szCs w:val="24"/>
          <w:lang w:val="en-GB" w:eastAsia="hi-IN" w:bidi="hi-IN"/>
        </w:rPr>
        <w:t>Prezenta</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declaraţie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este</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valabilă</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până</w:t>
      </w:r>
      <w:proofErr w:type="spellEnd"/>
      <w:r w:rsidRPr="005D5D00">
        <w:rPr>
          <w:rFonts w:ascii="Arial" w:eastAsia="Lucida Sans Unicode" w:hAnsi="Arial" w:cs="Arial"/>
          <w:color w:val="000000"/>
          <w:kern w:val="1"/>
          <w:sz w:val="24"/>
          <w:szCs w:val="24"/>
          <w:lang w:val="en-GB" w:eastAsia="hi-IN" w:bidi="hi-IN"/>
        </w:rPr>
        <w:t xml:space="preserve"> la data de ________________________</w:t>
      </w:r>
      <w:proofErr w:type="gramStart"/>
      <w:r w:rsidRPr="005D5D00">
        <w:rPr>
          <w:rFonts w:ascii="Arial" w:eastAsia="Lucida Sans Unicode" w:hAnsi="Arial" w:cs="Arial"/>
          <w:color w:val="000000"/>
          <w:kern w:val="1"/>
          <w:sz w:val="24"/>
          <w:szCs w:val="24"/>
          <w:lang w:val="en-GB" w:eastAsia="hi-IN" w:bidi="hi-IN"/>
        </w:rPr>
        <w:t>_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w:t>
      </w:r>
      <w:proofErr w:type="spellStart"/>
      <w:proofErr w:type="gramStart"/>
      <w:r w:rsidRPr="005D5D00">
        <w:rPr>
          <w:rFonts w:ascii="Arial" w:eastAsia="Lucida Sans Unicode" w:hAnsi="Arial" w:cs="Arial"/>
          <w:color w:val="000000"/>
          <w:kern w:val="1"/>
          <w:sz w:val="24"/>
          <w:szCs w:val="24"/>
          <w:lang w:val="en-GB" w:eastAsia="hi-IN" w:bidi="hi-IN"/>
        </w:rPr>
        <w:t>se</w:t>
      </w:r>
      <w:proofErr w:type="spellEnd"/>
      <w:proofErr w:type="gram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precizează</w:t>
      </w:r>
      <w:proofErr w:type="spellEnd"/>
      <w:r w:rsidRPr="005D5D00">
        <w:rPr>
          <w:rFonts w:ascii="Arial" w:eastAsia="Lucida Sans Unicode" w:hAnsi="Arial" w:cs="Arial"/>
          <w:color w:val="000000"/>
          <w:kern w:val="1"/>
          <w:sz w:val="24"/>
          <w:szCs w:val="24"/>
          <w:lang w:val="en-GB" w:eastAsia="hi-IN" w:bidi="hi-IN"/>
        </w:rPr>
        <w:t xml:space="preserve"> data </w:t>
      </w:r>
      <w:proofErr w:type="spellStart"/>
      <w:r w:rsidRPr="005D5D00">
        <w:rPr>
          <w:rFonts w:ascii="Arial" w:eastAsia="Lucida Sans Unicode" w:hAnsi="Arial" w:cs="Arial"/>
          <w:color w:val="000000"/>
          <w:kern w:val="1"/>
          <w:sz w:val="24"/>
          <w:szCs w:val="24"/>
          <w:lang w:val="en-GB" w:eastAsia="hi-IN" w:bidi="hi-IN"/>
        </w:rPr>
        <w:t>expirării</w:t>
      </w:r>
      <w:proofErr w:type="spellEnd"/>
      <w:r w:rsidRPr="005D5D00">
        <w:rPr>
          <w:rFonts w:ascii="Arial" w:eastAsia="Lucida Sans Unicode" w:hAnsi="Arial" w:cs="Arial"/>
          <w:color w:val="000000"/>
          <w:kern w:val="1"/>
          <w:sz w:val="24"/>
          <w:szCs w:val="24"/>
          <w:lang w:val="en-GB" w:eastAsia="hi-IN" w:bidi="hi-IN"/>
        </w:rPr>
        <w:t xml:space="preserve"> </w:t>
      </w:r>
      <w:proofErr w:type="spellStart"/>
      <w:r w:rsidRPr="005D5D00">
        <w:rPr>
          <w:rFonts w:ascii="Arial" w:eastAsia="Lucida Sans Unicode" w:hAnsi="Arial" w:cs="Arial"/>
          <w:color w:val="000000"/>
          <w:kern w:val="1"/>
          <w:sz w:val="24"/>
          <w:szCs w:val="24"/>
          <w:lang w:val="en-GB" w:eastAsia="hi-IN" w:bidi="hi-IN"/>
        </w:rPr>
        <w:t>perioadei</w:t>
      </w:r>
      <w:proofErr w:type="spellEnd"/>
      <w:r w:rsidRPr="005D5D00">
        <w:rPr>
          <w:rFonts w:ascii="Arial" w:eastAsia="Lucida Sans Unicode" w:hAnsi="Arial" w:cs="Arial"/>
          <w:color w:val="000000"/>
          <w:kern w:val="1"/>
          <w:sz w:val="24"/>
          <w:szCs w:val="24"/>
          <w:lang w:val="en-GB" w:eastAsia="hi-IN" w:bidi="hi-IN"/>
        </w:rPr>
        <w:t xml:space="preserve"> de </w:t>
      </w:r>
      <w:proofErr w:type="spellStart"/>
      <w:r w:rsidRPr="005D5D00">
        <w:rPr>
          <w:rFonts w:ascii="Arial" w:eastAsia="Lucida Sans Unicode" w:hAnsi="Arial" w:cs="Arial"/>
          <w:color w:val="000000"/>
          <w:kern w:val="1"/>
          <w:sz w:val="24"/>
          <w:szCs w:val="24"/>
          <w:lang w:val="en-GB" w:eastAsia="hi-IN" w:bidi="hi-IN"/>
        </w:rPr>
        <w:t>valabilitate</w:t>
      </w:r>
      <w:proofErr w:type="spellEnd"/>
      <w:r w:rsidRPr="005D5D00">
        <w:rPr>
          <w:rFonts w:ascii="Arial" w:eastAsia="Lucida Sans Unicode" w:hAnsi="Arial" w:cs="Arial"/>
          <w:color w:val="000000"/>
          <w:kern w:val="1"/>
          <w:sz w:val="24"/>
          <w:szCs w:val="24"/>
          <w:lang w:val="en-GB" w:eastAsia="hi-IN" w:bidi="hi-IN"/>
        </w:rPr>
        <w:t xml:space="preserve"> a </w:t>
      </w:r>
      <w:proofErr w:type="spellStart"/>
      <w:r w:rsidRPr="005D5D00">
        <w:rPr>
          <w:rFonts w:ascii="Arial" w:eastAsia="Lucida Sans Unicode" w:hAnsi="Arial" w:cs="Arial"/>
          <w:color w:val="000000"/>
          <w:kern w:val="1"/>
          <w:sz w:val="24"/>
          <w:szCs w:val="24"/>
          <w:lang w:val="en-GB" w:eastAsia="hi-IN" w:bidi="hi-IN"/>
        </w:rPr>
        <w:t>ofertei</w:t>
      </w:r>
      <w:proofErr w:type="spell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w:t>
      </w:r>
      <w:proofErr w:type="spellStart"/>
      <w:proofErr w:type="gramStart"/>
      <w:r w:rsidRPr="005D5D00">
        <w:rPr>
          <w:rFonts w:ascii="Arial" w:eastAsia="Lucida Sans Unicode" w:hAnsi="Arial" w:cs="Arial"/>
          <w:color w:val="000000"/>
          <w:kern w:val="1"/>
          <w:sz w:val="24"/>
          <w:szCs w:val="24"/>
          <w:lang w:val="en-GB" w:eastAsia="hi-IN" w:bidi="hi-IN"/>
        </w:rPr>
        <w:t>completării</w:t>
      </w:r>
      <w:proofErr w:type="spellEnd"/>
      <w:r w:rsidRPr="005D5D00">
        <w:rPr>
          <w:rFonts w:ascii="Arial" w:eastAsia="Lucida Sans Unicode" w:hAnsi="Arial" w:cs="Arial"/>
          <w:color w:val="000000"/>
          <w:kern w:val="1"/>
          <w:sz w:val="24"/>
          <w:szCs w:val="24"/>
          <w:lang w:val="en-GB" w:eastAsia="hi-IN" w:bidi="hi-IN"/>
        </w:rPr>
        <w:t xml:space="preserve">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spellStart"/>
      <w:proofErr w:type="gramStart"/>
      <w:r w:rsidRPr="005D5D00">
        <w:rPr>
          <w:rFonts w:ascii="Arial" w:eastAsia="Lucida Sans Unicode" w:hAnsi="Arial" w:cs="Arial"/>
          <w:i/>
          <w:iCs/>
          <w:color w:val="000000"/>
          <w:kern w:val="1"/>
          <w:sz w:val="24"/>
          <w:szCs w:val="24"/>
          <w:lang w:val="en-GB" w:eastAsia="hi-IN" w:bidi="hi-IN"/>
        </w:rPr>
        <w:t>semnatura</w:t>
      </w:r>
      <w:proofErr w:type="spellEnd"/>
      <w:proofErr w:type="gramEnd"/>
      <w:r w:rsidRPr="005D5D00">
        <w:rPr>
          <w:rFonts w:ascii="Arial" w:eastAsia="Lucida Sans Unicode" w:hAnsi="Arial" w:cs="Arial"/>
          <w:i/>
          <w:iCs/>
          <w:color w:val="000000"/>
          <w:kern w:val="1"/>
          <w:sz w:val="24"/>
          <w:szCs w:val="24"/>
          <w:lang w:val="en-GB" w:eastAsia="hi-IN" w:bidi="hi-IN"/>
        </w:rPr>
        <w:t xml:space="preserve"> </w:t>
      </w:r>
      <w:proofErr w:type="spellStart"/>
      <w:r w:rsidRPr="005D5D00">
        <w:rPr>
          <w:rFonts w:ascii="Arial" w:eastAsia="Lucida Sans Unicode" w:hAnsi="Arial" w:cs="Arial"/>
          <w:i/>
          <w:iCs/>
          <w:color w:val="000000"/>
          <w:kern w:val="1"/>
          <w:sz w:val="24"/>
          <w:szCs w:val="24"/>
          <w:lang w:val="en-GB" w:eastAsia="hi-IN" w:bidi="hi-IN"/>
        </w:rPr>
        <w:t>autorizată</w:t>
      </w:r>
      <w:proofErr w:type="spellEnd"/>
      <w:r w:rsidRPr="005D5D00">
        <w:rPr>
          <w:rFonts w:ascii="Arial" w:eastAsia="Lucida Sans Unicode" w:hAnsi="Arial" w:cs="Arial"/>
          <w:i/>
          <w:iCs/>
          <w:color w:val="000000"/>
          <w:kern w:val="1"/>
          <w:sz w:val="24"/>
          <w:szCs w:val="24"/>
          <w:lang w:val="en-GB" w:eastAsia="hi-IN" w:bidi="hi-IN"/>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lang w:val="ro-RO" w:eastAsia="hi-IN" w:bidi="hi-IN"/>
        </w:rPr>
        <w:br w:type="page"/>
      </w:r>
      <w:r w:rsidRPr="005D5D00">
        <w:rPr>
          <w:rFonts w:ascii="Arial" w:eastAsia="Lucida Sans Unicode" w:hAnsi="Arial" w:cs="Arial"/>
          <w:b/>
          <w:kern w:val="1"/>
          <w:sz w:val="24"/>
          <w:szCs w:val="24"/>
          <w:lang w:val="ro-RO" w:eastAsia="hi-IN" w:bidi="hi-IN"/>
        </w:rPr>
        <w:lastRenderedPageBreak/>
        <w:t>Formular nr. 10</w:t>
      </w:r>
    </w:p>
    <w:p w:rsidR="005D5D00" w:rsidRPr="005D5D00" w:rsidRDefault="005D5D00" w:rsidP="005D5D00">
      <w:pPr>
        <w:autoSpaceDE w:val="0"/>
        <w:autoSpaceDN w:val="0"/>
        <w:adjustRightInd w:val="0"/>
        <w:spacing w:after="0" w:line="240" w:lineRule="auto"/>
        <w:rPr>
          <w:rFonts w:ascii="Arial" w:hAnsi="Arial" w:cs="Arial"/>
          <w:b/>
          <w:bCs/>
          <w:color w:val="000000"/>
          <w:sz w:val="23"/>
          <w:szCs w:val="23"/>
        </w:rPr>
      </w:pP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r w:rsidRPr="005D5D00">
        <w:rPr>
          <w:rFonts w:ascii="Arial" w:hAnsi="Arial" w:cs="Arial"/>
          <w:b/>
          <w:bCs/>
          <w:color w:val="000000"/>
          <w:sz w:val="23"/>
          <w:szCs w:val="23"/>
        </w:rPr>
        <w:t>DECLARATIE</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proofErr w:type="spellStart"/>
      <w:proofErr w:type="gramStart"/>
      <w:r w:rsidRPr="005D5D00">
        <w:rPr>
          <w:rFonts w:ascii="Arial" w:hAnsi="Arial" w:cs="Arial"/>
          <w:b/>
          <w:bCs/>
          <w:color w:val="000000"/>
          <w:sz w:val="23"/>
          <w:szCs w:val="23"/>
        </w:rPr>
        <w:t>privind</w:t>
      </w:r>
      <w:proofErr w:type="spellEnd"/>
      <w:proofErr w:type="gramEnd"/>
      <w:r w:rsidRPr="005D5D00">
        <w:rPr>
          <w:rFonts w:ascii="Arial" w:hAnsi="Arial" w:cs="Arial"/>
          <w:b/>
          <w:bCs/>
          <w:color w:val="000000"/>
          <w:sz w:val="23"/>
          <w:szCs w:val="23"/>
        </w:rPr>
        <w:t xml:space="preserve"> </w:t>
      </w:r>
      <w:proofErr w:type="spellStart"/>
      <w:r w:rsidRPr="005D5D00">
        <w:rPr>
          <w:rFonts w:ascii="Arial" w:hAnsi="Arial" w:cs="Arial"/>
          <w:b/>
          <w:bCs/>
          <w:color w:val="000000"/>
          <w:sz w:val="23"/>
          <w:szCs w:val="23"/>
        </w:rPr>
        <w:t>neincadrarea</w:t>
      </w:r>
      <w:proofErr w:type="spellEnd"/>
      <w:r w:rsidRPr="005D5D00">
        <w:rPr>
          <w:rFonts w:ascii="Arial" w:hAnsi="Arial" w:cs="Arial"/>
          <w:b/>
          <w:bCs/>
          <w:color w:val="000000"/>
          <w:sz w:val="23"/>
          <w:szCs w:val="23"/>
        </w:rPr>
        <w:t xml:space="preserve"> in </w:t>
      </w:r>
      <w:proofErr w:type="spellStart"/>
      <w:r w:rsidRPr="005D5D00">
        <w:rPr>
          <w:rFonts w:ascii="Arial" w:hAnsi="Arial" w:cs="Arial"/>
          <w:b/>
          <w:bCs/>
          <w:color w:val="000000"/>
          <w:sz w:val="23"/>
          <w:szCs w:val="23"/>
        </w:rPr>
        <w:t>situatiile</w:t>
      </w:r>
      <w:proofErr w:type="spellEnd"/>
      <w:r w:rsidRPr="005D5D00">
        <w:rPr>
          <w:rFonts w:ascii="Arial" w:hAnsi="Arial" w:cs="Arial"/>
          <w:b/>
          <w:bCs/>
          <w:color w:val="000000"/>
          <w:sz w:val="23"/>
          <w:szCs w:val="23"/>
        </w:rPr>
        <w:t xml:space="preserve"> </w:t>
      </w:r>
      <w:proofErr w:type="spellStart"/>
      <w:r w:rsidRPr="005D5D00">
        <w:rPr>
          <w:rFonts w:ascii="Arial" w:hAnsi="Arial" w:cs="Arial"/>
          <w:b/>
          <w:bCs/>
          <w:color w:val="000000"/>
          <w:sz w:val="23"/>
          <w:szCs w:val="23"/>
        </w:rPr>
        <w:t>prevazute</w:t>
      </w:r>
      <w:proofErr w:type="spellEnd"/>
      <w:r w:rsidRPr="005D5D00">
        <w:rPr>
          <w:rFonts w:ascii="Arial" w:hAnsi="Arial" w:cs="Arial"/>
          <w:b/>
          <w:bCs/>
          <w:color w:val="000000"/>
          <w:sz w:val="23"/>
          <w:szCs w:val="23"/>
        </w:rPr>
        <w:t xml:space="preserve"> la art. 181 din</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proofErr w:type="gramStart"/>
      <w:r w:rsidRPr="005D5D00">
        <w:rPr>
          <w:rFonts w:ascii="Arial" w:hAnsi="Arial" w:cs="Arial"/>
          <w:b/>
          <w:bCs/>
          <w:color w:val="000000"/>
          <w:sz w:val="23"/>
          <w:szCs w:val="23"/>
        </w:rPr>
        <w:t>din</w:t>
      </w:r>
      <w:proofErr w:type="gramEnd"/>
      <w:r w:rsidRPr="005D5D00">
        <w:rPr>
          <w:rFonts w:ascii="Arial" w:hAnsi="Arial" w:cs="Arial"/>
          <w:b/>
          <w:bCs/>
          <w:color w:val="000000"/>
          <w:sz w:val="23"/>
          <w:szCs w:val="23"/>
        </w:rPr>
        <w:t xml:space="preserve"> </w:t>
      </w:r>
      <w:proofErr w:type="spellStart"/>
      <w:r w:rsidRPr="005D5D00">
        <w:rPr>
          <w:rFonts w:ascii="Arial" w:hAnsi="Arial" w:cs="Arial"/>
          <w:b/>
          <w:bCs/>
          <w:color w:val="000000"/>
          <w:sz w:val="23"/>
          <w:szCs w:val="23"/>
        </w:rPr>
        <w:t>Ordonanta</w:t>
      </w:r>
      <w:proofErr w:type="spellEnd"/>
      <w:r w:rsidRPr="005D5D00">
        <w:rPr>
          <w:rFonts w:ascii="Arial" w:hAnsi="Arial" w:cs="Arial"/>
          <w:b/>
          <w:bCs/>
          <w:color w:val="000000"/>
          <w:sz w:val="23"/>
          <w:szCs w:val="23"/>
        </w:rPr>
        <w:t xml:space="preserve"> de </w:t>
      </w:r>
      <w:proofErr w:type="spellStart"/>
      <w:r w:rsidRPr="005D5D00">
        <w:rPr>
          <w:rFonts w:ascii="Arial" w:hAnsi="Arial" w:cs="Arial"/>
          <w:b/>
          <w:bCs/>
          <w:color w:val="000000"/>
          <w:sz w:val="23"/>
          <w:szCs w:val="23"/>
        </w:rPr>
        <w:t>urgenta</w:t>
      </w:r>
      <w:proofErr w:type="spellEnd"/>
      <w:r w:rsidRPr="005D5D00">
        <w:rPr>
          <w:rFonts w:ascii="Arial" w:hAnsi="Arial" w:cs="Arial"/>
          <w:b/>
          <w:bCs/>
          <w:color w:val="000000"/>
          <w:sz w:val="23"/>
          <w:szCs w:val="23"/>
        </w:rPr>
        <w:t xml:space="preserve"> a </w:t>
      </w:r>
      <w:proofErr w:type="spellStart"/>
      <w:r w:rsidRPr="005D5D00">
        <w:rPr>
          <w:rFonts w:ascii="Arial" w:hAnsi="Arial" w:cs="Arial"/>
          <w:b/>
          <w:bCs/>
          <w:color w:val="000000"/>
          <w:sz w:val="23"/>
          <w:szCs w:val="23"/>
        </w:rPr>
        <w:t>Guvernului</w:t>
      </w:r>
      <w:proofErr w:type="spellEnd"/>
      <w:r w:rsidRPr="005D5D00">
        <w:rPr>
          <w:rFonts w:ascii="Arial" w:hAnsi="Arial" w:cs="Arial"/>
          <w:b/>
          <w:bCs/>
          <w:color w:val="000000"/>
          <w:sz w:val="23"/>
          <w:szCs w:val="23"/>
        </w:rPr>
        <w:t xml:space="preserve"> nr. 34/2006</w:t>
      </w: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proofErr w:type="spellStart"/>
      <w:proofErr w:type="gramStart"/>
      <w:r w:rsidRPr="005D5D00">
        <w:rPr>
          <w:rFonts w:ascii="Arial" w:hAnsi="Arial" w:cs="Arial"/>
          <w:color w:val="000000"/>
          <w:sz w:val="24"/>
          <w:szCs w:val="24"/>
        </w:rPr>
        <w:t>Subsemnatul</w:t>
      </w:r>
      <w:proofErr w:type="spellEnd"/>
      <w:r w:rsidRPr="005D5D00">
        <w:rPr>
          <w:rFonts w:ascii="Arial" w:hAnsi="Arial" w:cs="Arial"/>
          <w:color w:val="000000"/>
          <w:sz w:val="24"/>
          <w:szCs w:val="24"/>
        </w:rPr>
        <w:t>(</w:t>
      </w:r>
      <w:proofErr w:type="gramEnd"/>
      <w:r w:rsidRPr="005D5D00">
        <w:rPr>
          <w:rFonts w:ascii="Arial" w:hAnsi="Arial" w:cs="Arial"/>
          <w:color w:val="000000"/>
          <w:sz w:val="24"/>
          <w:szCs w:val="24"/>
        </w:rPr>
        <w:t>a) ........................ (</w:t>
      </w:r>
      <w:proofErr w:type="spellStart"/>
      <w:proofErr w:type="gramStart"/>
      <w:r w:rsidRPr="005D5D00">
        <w:rPr>
          <w:rFonts w:ascii="Arial" w:hAnsi="Arial" w:cs="Arial"/>
          <w:color w:val="000000"/>
          <w:sz w:val="24"/>
          <w:szCs w:val="24"/>
        </w:rPr>
        <w:t>denumirea</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numele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operatorului</w:t>
      </w:r>
      <w:proofErr w:type="spellEnd"/>
      <w:r w:rsidRPr="005D5D00">
        <w:rPr>
          <w:rFonts w:ascii="Arial" w:hAnsi="Arial" w:cs="Arial"/>
          <w:color w:val="000000"/>
          <w:sz w:val="24"/>
          <w:szCs w:val="24"/>
        </w:rPr>
        <w:t xml:space="preserve"> economic), in </w:t>
      </w:r>
      <w:proofErr w:type="spellStart"/>
      <w:r w:rsidRPr="005D5D00">
        <w:rPr>
          <w:rFonts w:ascii="Arial" w:hAnsi="Arial" w:cs="Arial"/>
          <w:color w:val="000000"/>
          <w:sz w:val="24"/>
          <w:szCs w:val="24"/>
        </w:rPr>
        <w:t>calitate</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ofertant</w:t>
      </w:r>
      <w:proofErr w:type="spellEnd"/>
      <w:r w:rsidRPr="005D5D00">
        <w:rPr>
          <w:rFonts w:ascii="Arial" w:hAnsi="Arial" w:cs="Arial"/>
          <w:color w:val="000000"/>
          <w:sz w:val="24"/>
          <w:szCs w:val="24"/>
        </w:rPr>
        <w:t>/</w:t>
      </w:r>
      <w:proofErr w:type="spellStart"/>
      <w:r w:rsidRPr="005D5D00">
        <w:rPr>
          <w:rFonts w:ascii="Arial" w:hAnsi="Arial" w:cs="Arial"/>
          <w:color w:val="000000"/>
          <w:sz w:val="24"/>
          <w:szCs w:val="24"/>
        </w:rPr>
        <w:t>candidat</w:t>
      </w:r>
      <w:proofErr w:type="spellEnd"/>
      <w:r w:rsidRPr="005D5D00">
        <w:rPr>
          <w:rFonts w:ascii="Arial" w:hAnsi="Arial" w:cs="Arial"/>
          <w:color w:val="000000"/>
          <w:sz w:val="24"/>
          <w:szCs w:val="24"/>
        </w:rPr>
        <w:t>/</w:t>
      </w:r>
      <w:proofErr w:type="spellStart"/>
      <w:r w:rsidRPr="005D5D00">
        <w:rPr>
          <w:rFonts w:ascii="Arial" w:hAnsi="Arial" w:cs="Arial"/>
          <w:color w:val="000000"/>
          <w:sz w:val="24"/>
          <w:szCs w:val="24"/>
        </w:rPr>
        <w:t>concurent</w:t>
      </w:r>
      <w:proofErr w:type="spellEnd"/>
      <w:r w:rsidRPr="005D5D00">
        <w:rPr>
          <w:rFonts w:ascii="Arial" w:hAnsi="Arial" w:cs="Arial"/>
          <w:color w:val="000000"/>
          <w:sz w:val="24"/>
          <w:szCs w:val="24"/>
        </w:rPr>
        <w:t xml:space="preserve"> la </w:t>
      </w:r>
      <w:proofErr w:type="spellStart"/>
      <w:r w:rsidRPr="005D5D00">
        <w:rPr>
          <w:rFonts w:ascii="Arial" w:hAnsi="Arial" w:cs="Arial"/>
          <w:color w:val="000000"/>
          <w:sz w:val="24"/>
          <w:szCs w:val="24"/>
        </w:rPr>
        <w:t>procedura</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achizi</w:t>
      </w:r>
      <w:r w:rsidRPr="005D5D00">
        <w:rPr>
          <w:rFonts w:ascii="Cambria Math" w:hAnsi="Cambria Math" w:cs="Cambria Math"/>
          <w:color w:val="000000"/>
          <w:sz w:val="24"/>
          <w:szCs w:val="24"/>
        </w:rPr>
        <w:t>ț</w:t>
      </w:r>
      <w:r w:rsidRPr="005D5D00">
        <w:rPr>
          <w:rFonts w:ascii="Arial" w:hAnsi="Arial" w:cs="Arial"/>
          <w:color w:val="000000"/>
          <w:sz w:val="24"/>
          <w:szCs w:val="24"/>
        </w:rPr>
        <w:t>ie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directă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atribuirea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contractului</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achizitie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publica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avand</w:t>
      </w:r>
      <w:proofErr w:type="spellEnd"/>
      <w:r w:rsidRPr="005D5D00">
        <w:rPr>
          <w:rFonts w:ascii="Arial" w:hAnsi="Arial" w:cs="Arial"/>
          <w:color w:val="000000"/>
          <w:sz w:val="24"/>
          <w:szCs w:val="24"/>
        </w:rPr>
        <w:t xml:space="preserve"> ca </w:t>
      </w:r>
      <w:proofErr w:type="spellStart"/>
      <w:r w:rsidRPr="005D5D00">
        <w:rPr>
          <w:rFonts w:ascii="Arial" w:hAnsi="Arial" w:cs="Arial"/>
          <w:color w:val="000000"/>
          <w:sz w:val="24"/>
          <w:szCs w:val="24"/>
        </w:rPr>
        <w:t>obiect</w:t>
      </w:r>
      <w:proofErr w:type="spellEnd"/>
      <w:r w:rsidRPr="005D5D00">
        <w:rPr>
          <w:rFonts w:ascii="Arial" w:hAnsi="Arial" w:cs="Arial"/>
          <w:color w:val="000000"/>
          <w:sz w:val="24"/>
          <w:szCs w:val="24"/>
        </w:rPr>
        <w:t xml:space="preserve"> </w:t>
      </w:r>
      <w:r w:rsidRPr="005D5D00">
        <w:rPr>
          <w:rFonts w:ascii="Arial" w:hAnsi="Arial" w:cs="Arial"/>
          <w:b/>
          <w:bCs/>
          <w:i/>
          <w:iCs/>
          <w:color w:val="000000"/>
          <w:sz w:val="24"/>
          <w:szCs w:val="24"/>
        </w:rPr>
        <w:t xml:space="preserve">…………………….., </w:t>
      </w:r>
      <w:r w:rsidRPr="005D5D00">
        <w:rPr>
          <w:rFonts w:ascii="Arial" w:hAnsi="Arial" w:cs="Arial"/>
          <w:color w:val="000000"/>
          <w:sz w:val="24"/>
          <w:szCs w:val="24"/>
        </w:rPr>
        <w:t>la data de .................. (</w:t>
      </w:r>
      <w:proofErr w:type="spellStart"/>
      <w:r w:rsidRPr="005D5D00">
        <w:rPr>
          <w:rFonts w:ascii="Arial" w:hAnsi="Arial" w:cs="Arial"/>
          <w:color w:val="000000"/>
          <w:sz w:val="24"/>
          <w:szCs w:val="24"/>
        </w:rPr>
        <w:t>zi</w:t>
      </w:r>
      <w:proofErr w:type="spellEnd"/>
      <w:r w:rsidRPr="005D5D00">
        <w:rPr>
          <w:rFonts w:ascii="Arial" w:hAnsi="Arial" w:cs="Arial"/>
          <w:color w:val="000000"/>
          <w:sz w:val="24"/>
          <w:szCs w:val="24"/>
        </w:rPr>
        <w:t>/</w:t>
      </w:r>
      <w:proofErr w:type="spellStart"/>
      <w:r w:rsidRPr="005D5D00">
        <w:rPr>
          <w:rFonts w:ascii="Arial" w:hAnsi="Arial" w:cs="Arial"/>
          <w:color w:val="000000"/>
          <w:sz w:val="24"/>
          <w:szCs w:val="24"/>
        </w:rPr>
        <w:t>luna</w:t>
      </w:r>
      <w:proofErr w:type="spellEnd"/>
      <w:r w:rsidRPr="005D5D00">
        <w:rPr>
          <w:rFonts w:ascii="Arial" w:hAnsi="Arial" w:cs="Arial"/>
          <w:color w:val="000000"/>
          <w:sz w:val="24"/>
          <w:szCs w:val="24"/>
        </w:rPr>
        <w:t xml:space="preserve">/an), </w:t>
      </w:r>
      <w:proofErr w:type="spellStart"/>
      <w:r w:rsidRPr="005D5D00">
        <w:rPr>
          <w:rFonts w:ascii="Arial" w:hAnsi="Arial" w:cs="Arial"/>
          <w:color w:val="000000"/>
          <w:sz w:val="24"/>
          <w:szCs w:val="24"/>
        </w:rPr>
        <w:t>organizata</w:t>
      </w:r>
      <w:proofErr w:type="spellEnd"/>
      <w:r w:rsidRPr="005D5D00">
        <w:rPr>
          <w:rFonts w:ascii="Arial" w:hAnsi="Arial" w:cs="Arial"/>
          <w:color w:val="000000"/>
          <w:sz w:val="24"/>
          <w:szCs w:val="24"/>
        </w:rPr>
        <w:t xml:space="preserve"> de </w:t>
      </w:r>
      <w:proofErr w:type="gramStart"/>
      <w:r w:rsidRPr="005D5D00">
        <w:rPr>
          <w:rFonts w:ascii="Arial" w:hAnsi="Arial" w:cs="Arial"/>
          <w:color w:val="000000"/>
          <w:sz w:val="24"/>
          <w:szCs w:val="24"/>
        </w:rPr>
        <w:t>………………………..,</w:t>
      </w:r>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declar</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propria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raspundere</w:t>
      </w:r>
      <w:proofErr w:type="spellEnd"/>
      <w:r w:rsidRPr="005D5D00">
        <w:rPr>
          <w:rFonts w:ascii="Arial" w:hAnsi="Arial" w:cs="Arial"/>
          <w:color w:val="000000"/>
          <w:sz w:val="24"/>
          <w:szCs w:val="24"/>
        </w:rPr>
        <w:t xml:space="preserve"> ca: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a) </w:t>
      </w:r>
      <w:proofErr w:type="gramStart"/>
      <w:r w:rsidRPr="005D5D00">
        <w:rPr>
          <w:rFonts w:ascii="Arial" w:hAnsi="Arial" w:cs="Arial"/>
          <w:color w:val="000000"/>
          <w:sz w:val="24"/>
          <w:szCs w:val="24"/>
        </w:rPr>
        <w:t>nu</w:t>
      </w:r>
      <w:proofErr w:type="gramEnd"/>
      <w:r w:rsidRPr="005D5D00">
        <w:rPr>
          <w:rFonts w:ascii="Arial" w:hAnsi="Arial" w:cs="Arial"/>
          <w:color w:val="000000"/>
          <w:sz w:val="24"/>
          <w:szCs w:val="24"/>
        </w:rPr>
        <w:t xml:space="preserve"> am </w:t>
      </w:r>
      <w:proofErr w:type="spellStart"/>
      <w:r w:rsidRPr="005D5D00">
        <w:rPr>
          <w:rFonts w:ascii="Arial" w:hAnsi="Arial" w:cs="Arial"/>
          <w:color w:val="000000"/>
          <w:sz w:val="24"/>
          <w:szCs w:val="24"/>
        </w:rPr>
        <w:t>intrat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faliment</w:t>
      </w:r>
      <w:proofErr w:type="spellEnd"/>
      <w:r w:rsidRPr="005D5D00">
        <w:rPr>
          <w:rFonts w:ascii="Arial" w:hAnsi="Arial" w:cs="Arial"/>
          <w:color w:val="000000"/>
          <w:sz w:val="24"/>
          <w:szCs w:val="24"/>
        </w:rPr>
        <w:t xml:space="preserve"> ca </w:t>
      </w:r>
      <w:proofErr w:type="spellStart"/>
      <w:r w:rsidRPr="005D5D00">
        <w:rPr>
          <w:rFonts w:ascii="Arial" w:hAnsi="Arial" w:cs="Arial"/>
          <w:color w:val="000000"/>
          <w:sz w:val="24"/>
          <w:szCs w:val="24"/>
        </w:rPr>
        <w:t>urmare</w:t>
      </w:r>
      <w:proofErr w:type="spellEnd"/>
      <w:r w:rsidRPr="005D5D00">
        <w:rPr>
          <w:rFonts w:ascii="Arial" w:hAnsi="Arial" w:cs="Arial"/>
          <w:color w:val="000000"/>
          <w:sz w:val="24"/>
          <w:szCs w:val="24"/>
        </w:rPr>
        <w:t xml:space="preserve"> a </w:t>
      </w:r>
      <w:proofErr w:type="spellStart"/>
      <w:r w:rsidRPr="005D5D00">
        <w:rPr>
          <w:rFonts w:ascii="Arial" w:hAnsi="Arial" w:cs="Arial"/>
          <w:color w:val="000000"/>
          <w:sz w:val="24"/>
          <w:szCs w:val="24"/>
        </w:rPr>
        <w:t>hotărârii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pronun</w:t>
      </w:r>
      <w:r w:rsidRPr="005D5D00">
        <w:rPr>
          <w:rFonts w:ascii="Cambria Math" w:hAnsi="Cambria Math" w:cs="Cambria Math"/>
          <w:color w:val="000000"/>
          <w:sz w:val="24"/>
          <w:szCs w:val="24"/>
        </w:rPr>
        <w:t>ț</w:t>
      </w:r>
      <w:r w:rsidRPr="005D5D00">
        <w:rPr>
          <w:rFonts w:ascii="Arial" w:hAnsi="Arial" w:cs="Arial"/>
          <w:color w:val="000000"/>
          <w:sz w:val="24"/>
          <w:szCs w:val="24"/>
        </w:rPr>
        <w:t>ate</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judecătorul</w:t>
      </w:r>
      <w:proofErr w:type="spellEnd"/>
      <w:r w:rsidRPr="005D5D00">
        <w:rPr>
          <w:rFonts w:ascii="Arial" w:hAnsi="Arial" w:cs="Arial"/>
          <w:color w:val="000000"/>
          <w:sz w:val="24"/>
          <w:szCs w:val="24"/>
        </w:rPr>
        <w:t xml:space="preserve"> - </w:t>
      </w:r>
      <w:proofErr w:type="spellStart"/>
      <w:r w:rsidRPr="005D5D00">
        <w:rPr>
          <w:rFonts w:ascii="Arial" w:hAnsi="Arial" w:cs="Arial"/>
          <w:color w:val="000000"/>
          <w:sz w:val="24"/>
          <w:szCs w:val="24"/>
        </w:rPr>
        <w:t>sindic</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b) -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c) mi-am </w:t>
      </w:r>
      <w:proofErr w:type="spellStart"/>
      <w:r w:rsidRPr="005D5D00">
        <w:rPr>
          <w:rFonts w:ascii="Arial" w:hAnsi="Arial" w:cs="Arial"/>
          <w:color w:val="000000"/>
          <w:sz w:val="24"/>
          <w:szCs w:val="24"/>
        </w:rPr>
        <w:t>indeplinit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obligatiile</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plata</w:t>
      </w:r>
      <w:proofErr w:type="spellEnd"/>
      <w:r w:rsidRPr="005D5D00">
        <w:rPr>
          <w:rFonts w:ascii="Arial" w:hAnsi="Arial" w:cs="Arial"/>
          <w:color w:val="000000"/>
          <w:sz w:val="24"/>
          <w:szCs w:val="24"/>
        </w:rPr>
        <w:t xml:space="preserve"> a </w:t>
      </w:r>
      <w:proofErr w:type="spellStart"/>
      <w:r w:rsidRPr="005D5D00">
        <w:rPr>
          <w:rFonts w:ascii="Arial" w:hAnsi="Arial" w:cs="Arial"/>
          <w:color w:val="000000"/>
          <w:sz w:val="24"/>
          <w:szCs w:val="24"/>
        </w:rPr>
        <w:t>impozitelor</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taxelor</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contributiilor</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asigurari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sociale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catre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bugetele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componente</w:t>
      </w:r>
      <w:proofErr w:type="spellEnd"/>
      <w:r w:rsidRPr="005D5D00">
        <w:rPr>
          <w:rFonts w:ascii="Arial" w:hAnsi="Arial" w:cs="Arial"/>
          <w:color w:val="000000"/>
          <w:sz w:val="24"/>
          <w:szCs w:val="24"/>
        </w:rPr>
        <w:t xml:space="preserve"> ale </w:t>
      </w:r>
      <w:proofErr w:type="spellStart"/>
      <w:r w:rsidRPr="005D5D00">
        <w:rPr>
          <w:rFonts w:ascii="Arial" w:hAnsi="Arial" w:cs="Arial"/>
          <w:color w:val="000000"/>
          <w:sz w:val="24"/>
          <w:szCs w:val="24"/>
        </w:rPr>
        <w:t>bugetului</w:t>
      </w:r>
      <w:proofErr w:type="spellEnd"/>
      <w:r w:rsidRPr="005D5D00">
        <w:rPr>
          <w:rFonts w:ascii="Arial" w:hAnsi="Arial" w:cs="Arial"/>
          <w:color w:val="000000"/>
          <w:sz w:val="24"/>
          <w:szCs w:val="24"/>
        </w:rPr>
        <w:t xml:space="preserve"> general </w:t>
      </w:r>
      <w:proofErr w:type="spellStart"/>
      <w:r w:rsidRPr="005D5D00">
        <w:rPr>
          <w:rFonts w:ascii="Arial" w:hAnsi="Arial" w:cs="Arial"/>
          <w:color w:val="000000"/>
          <w:sz w:val="24"/>
          <w:szCs w:val="24"/>
        </w:rPr>
        <w:t>consolidat</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conformitate</w:t>
      </w:r>
      <w:proofErr w:type="spellEnd"/>
      <w:r w:rsidRPr="005D5D00">
        <w:rPr>
          <w:rFonts w:ascii="Arial" w:hAnsi="Arial" w:cs="Arial"/>
          <w:color w:val="000000"/>
          <w:sz w:val="24"/>
          <w:szCs w:val="24"/>
        </w:rPr>
        <w:t xml:space="preserve"> cu </w:t>
      </w:r>
      <w:proofErr w:type="spellStart"/>
      <w:r w:rsidRPr="005D5D00">
        <w:rPr>
          <w:rFonts w:ascii="Arial" w:hAnsi="Arial" w:cs="Arial"/>
          <w:color w:val="000000"/>
          <w:sz w:val="24"/>
          <w:szCs w:val="24"/>
        </w:rPr>
        <w:t>prevederile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legale</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vigoare</w:t>
      </w:r>
      <w:proofErr w:type="spellEnd"/>
      <w:r w:rsidRPr="005D5D00">
        <w:rPr>
          <w:rFonts w:ascii="Arial" w:hAnsi="Arial" w:cs="Arial"/>
          <w:color w:val="000000"/>
          <w:sz w:val="24"/>
          <w:szCs w:val="24"/>
        </w:rPr>
        <w:t xml:space="preserve"> in Romania </w:t>
      </w:r>
      <w:proofErr w:type="spellStart"/>
      <w:r w:rsidRPr="005D5D00">
        <w:rPr>
          <w:rFonts w:ascii="Arial" w:hAnsi="Arial" w:cs="Arial"/>
          <w:color w:val="000000"/>
          <w:sz w:val="24"/>
          <w:szCs w:val="24"/>
        </w:rPr>
        <w:t>sau</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tara</w:t>
      </w:r>
      <w:proofErr w:type="spellEnd"/>
      <w:r w:rsidRPr="005D5D00">
        <w:rPr>
          <w:rFonts w:ascii="Arial" w:hAnsi="Arial" w:cs="Arial"/>
          <w:color w:val="000000"/>
          <w:sz w:val="24"/>
          <w:szCs w:val="24"/>
        </w:rPr>
        <w:t xml:space="preserve"> in care </w:t>
      </w:r>
      <w:proofErr w:type="spellStart"/>
      <w:r w:rsidRPr="005D5D00">
        <w:rPr>
          <w:rFonts w:ascii="Arial" w:hAnsi="Arial" w:cs="Arial"/>
          <w:color w:val="000000"/>
          <w:sz w:val="24"/>
          <w:szCs w:val="24"/>
        </w:rPr>
        <w:t>sunt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stabilit</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c</w:t>
      </w:r>
      <w:r w:rsidRPr="005D5D00">
        <w:rPr>
          <w:rFonts w:ascii="Arial" w:hAnsi="Arial" w:cs="Arial"/>
          <w:color w:val="000000"/>
          <w:sz w:val="24"/>
          <w:szCs w:val="24"/>
          <w:vertAlign w:val="superscript"/>
        </w:rPr>
        <w:t>1</w:t>
      </w:r>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ultimii</w:t>
      </w:r>
      <w:proofErr w:type="spellEnd"/>
      <w:r w:rsidRPr="005D5D00">
        <w:rPr>
          <w:rFonts w:ascii="Arial" w:hAnsi="Arial" w:cs="Arial"/>
          <w:color w:val="000000"/>
          <w:sz w:val="24"/>
          <w:szCs w:val="24"/>
        </w:rPr>
        <w:t xml:space="preserve"> 2 </w:t>
      </w:r>
      <w:proofErr w:type="spellStart"/>
      <w:r w:rsidRPr="005D5D00">
        <w:rPr>
          <w:rFonts w:ascii="Arial" w:hAnsi="Arial" w:cs="Arial"/>
          <w:color w:val="000000"/>
          <w:sz w:val="24"/>
          <w:szCs w:val="24"/>
        </w:rPr>
        <w:t>ani</w:t>
      </w:r>
      <w:proofErr w:type="spellEnd"/>
      <w:r w:rsidRPr="005D5D00">
        <w:rPr>
          <w:rFonts w:ascii="Arial" w:hAnsi="Arial" w:cs="Arial"/>
          <w:color w:val="000000"/>
          <w:sz w:val="24"/>
          <w:szCs w:val="24"/>
        </w:rPr>
        <w:t xml:space="preserve"> nu am </w:t>
      </w:r>
      <w:proofErr w:type="spellStart"/>
      <w:r w:rsidRPr="005D5D00">
        <w:rPr>
          <w:rFonts w:ascii="Arial" w:hAnsi="Arial" w:cs="Arial"/>
          <w:color w:val="000000"/>
          <w:sz w:val="24"/>
          <w:szCs w:val="24"/>
        </w:rPr>
        <w:t>fost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situa</w:t>
      </w:r>
      <w:r w:rsidRPr="005D5D00">
        <w:rPr>
          <w:rFonts w:ascii="Cambria Math" w:hAnsi="Cambria Math" w:cs="Cambria Math"/>
          <w:color w:val="000000"/>
          <w:sz w:val="24"/>
          <w:szCs w:val="24"/>
        </w:rPr>
        <w:t>ț</w:t>
      </w:r>
      <w:r w:rsidRPr="005D5D00">
        <w:rPr>
          <w:rFonts w:ascii="Arial" w:hAnsi="Arial" w:cs="Arial"/>
          <w:color w:val="000000"/>
          <w:sz w:val="24"/>
          <w:szCs w:val="24"/>
        </w:rPr>
        <w:t>ia</w:t>
      </w:r>
      <w:proofErr w:type="spellEnd"/>
      <w:r w:rsidRPr="005D5D00">
        <w:rPr>
          <w:rFonts w:ascii="Arial" w:hAnsi="Arial" w:cs="Arial"/>
          <w:color w:val="000000"/>
          <w:sz w:val="24"/>
          <w:szCs w:val="24"/>
        </w:rPr>
        <w:t xml:space="preserve"> de a nu-mi </w:t>
      </w:r>
      <w:proofErr w:type="spellStart"/>
      <w:r w:rsidRPr="005D5D00">
        <w:rPr>
          <w:rFonts w:ascii="Arial" w:hAnsi="Arial" w:cs="Arial"/>
          <w:color w:val="000000"/>
          <w:sz w:val="24"/>
          <w:szCs w:val="24"/>
        </w:rPr>
        <w:t>îndeplini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sau</w:t>
      </w:r>
      <w:proofErr w:type="spellEnd"/>
      <w:r w:rsidRPr="005D5D00">
        <w:rPr>
          <w:rFonts w:ascii="Arial" w:hAnsi="Arial" w:cs="Arial"/>
          <w:color w:val="000000"/>
          <w:sz w:val="24"/>
          <w:szCs w:val="24"/>
        </w:rPr>
        <w:t xml:space="preserve"> de a-mi </w:t>
      </w:r>
      <w:proofErr w:type="spellStart"/>
      <w:r w:rsidRPr="005D5D00">
        <w:rPr>
          <w:rFonts w:ascii="Arial" w:hAnsi="Arial" w:cs="Arial"/>
          <w:color w:val="000000"/>
          <w:sz w:val="24"/>
          <w:szCs w:val="24"/>
        </w:rPr>
        <w:t>îndeplini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mod </w:t>
      </w:r>
      <w:proofErr w:type="spellStart"/>
      <w:r w:rsidRPr="005D5D00">
        <w:rPr>
          <w:rFonts w:ascii="Arial" w:hAnsi="Arial" w:cs="Arial"/>
          <w:color w:val="000000"/>
          <w:sz w:val="24"/>
          <w:szCs w:val="24"/>
        </w:rPr>
        <w:t>defectuos</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obliga</w:t>
      </w:r>
      <w:r w:rsidRPr="005D5D00">
        <w:rPr>
          <w:rFonts w:ascii="Cambria Math" w:hAnsi="Cambria Math" w:cs="Cambria Math"/>
          <w:color w:val="000000"/>
          <w:sz w:val="24"/>
          <w:szCs w:val="24"/>
        </w:rPr>
        <w:t>ț</w:t>
      </w:r>
      <w:r w:rsidRPr="005D5D00">
        <w:rPr>
          <w:rFonts w:ascii="Arial" w:hAnsi="Arial" w:cs="Arial"/>
          <w:color w:val="000000"/>
          <w:sz w:val="24"/>
          <w:szCs w:val="24"/>
        </w:rPr>
        <w:t>iile</w:t>
      </w:r>
      <w:proofErr w:type="spellEnd"/>
      <w:r w:rsidRPr="005D5D00">
        <w:rPr>
          <w:rFonts w:ascii="Arial" w:hAnsi="Arial" w:cs="Arial"/>
          <w:color w:val="000000"/>
          <w:sz w:val="24"/>
          <w:szCs w:val="24"/>
        </w:rPr>
        <w:t xml:space="preserve"> contractual din motive </w:t>
      </w:r>
      <w:proofErr w:type="spellStart"/>
      <w:r w:rsidRPr="005D5D00">
        <w:rPr>
          <w:rFonts w:ascii="Arial" w:hAnsi="Arial" w:cs="Arial"/>
          <w:color w:val="000000"/>
          <w:sz w:val="24"/>
          <w:szCs w:val="24"/>
        </w:rPr>
        <w:t>ce</w:t>
      </w:r>
      <w:proofErr w:type="spellEnd"/>
      <w:r w:rsidRPr="005D5D00">
        <w:rPr>
          <w:rFonts w:ascii="Arial" w:hAnsi="Arial" w:cs="Arial"/>
          <w:color w:val="000000"/>
          <w:sz w:val="24"/>
          <w:szCs w:val="24"/>
        </w:rPr>
        <w:t xml:space="preserve">-mi </w:t>
      </w:r>
      <w:proofErr w:type="spellStart"/>
      <w:r w:rsidRPr="005D5D00">
        <w:rPr>
          <w:rFonts w:ascii="Arial" w:hAnsi="Arial" w:cs="Arial"/>
          <w:color w:val="000000"/>
          <w:sz w:val="24"/>
          <w:szCs w:val="24"/>
        </w:rPr>
        <w:t>sunt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imputabile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fapt</w:t>
      </w:r>
      <w:proofErr w:type="spellEnd"/>
      <w:r w:rsidRPr="005D5D00">
        <w:rPr>
          <w:rFonts w:ascii="Arial" w:hAnsi="Arial" w:cs="Arial"/>
          <w:color w:val="000000"/>
          <w:sz w:val="24"/>
          <w:szCs w:val="24"/>
        </w:rPr>
        <w:t xml:space="preserve"> care </w:t>
      </w:r>
      <w:proofErr w:type="spellStart"/>
      <w:r w:rsidRPr="005D5D00">
        <w:rPr>
          <w:rFonts w:ascii="Arial" w:hAnsi="Arial" w:cs="Arial"/>
          <w:color w:val="000000"/>
          <w:sz w:val="24"/>
          <w:szCs w:val="24"/>
        </w:rPr>
        <w:t>să</w:t>
      </w:r>
      <w:proofErr w:type="spellEnd"/>
      <w:r w:rsidRPr="005D5D00">
        <w:rPr>
          <w:rFonts w:ascii="Arial" w:hAnsi="Arial" w:cs="Arial"/>
          <w:color w:val="000000"/>
          <w:sz w:val="24"/>
          <w:szCs w:val="24"/>
        </w:rPr>
        <w:t xml:space="preserve"> fi </w:t>
      </w:r>
      <w:proofErr w:type="spellStart"/>
      <w:r w:rsidRPr="005D5D00">
        <w:rPr>
          <w:rFonts w:ascii="Arial" w:hAnsi="Arial" w:cs="Arial"/>
          <w:color w:val="000000"/>
          <w:sz w:val="24"/>
          <w:szCs w:val="24"/>
        </w:rPr>
        <w:t>produs</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sau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să</w:t>
      </w:r>
      <w:proofErr w:type="spellEnd"/>
      <w:r w:rsidRPr="005D5D00">
        <w:rPr>
          <w:rFonts w:ascii="Arial" w:hAnsi="Arial" w:cs="Arial"/>
          <w:color w:val="000000"/>
          <w:sz w:val="24"/>
          <w:szCs w:val="24"/>
        </w:rPr>
        <w:t xml:space="preserve"> fie de </w:t>
      </w:r>
      <w:proofErr w:type="spellStart"/>
      <w:r w:rsidRPr="005D5D00">
        <w:rPr>
          <w:rFonts w:ascii="Arial" w:hAnsi="Arial" w:cs="Arial"/>
          <w:color w:val="000000"/>
          <w:sz w:val="24"/>
          <w:szCs w:val="24"/>
        </w:rPr>
        <w:t>natură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producă</w:t>
      </w:r>
      <w:proofErr w:type="spellEnd"/>
      <w:r w:rsidRPr="005D5D00">
        <w:rPr>
          <w:rFonts w:ascii="Arial" w:hAnsi="Arial" w:cs="Arial"/>
          <w:color w:val="000000"/>
          <w:sz w:val="24"/>
          <w:szCs w:val="24"/>
        </w:rPr>
        <w:t xml:space="preserve"> grave </w:t>
      </w:r>
      <w:proofErr w:type="spellStart"/>
      <w:r w:rsidRPr="005D5D00">
        <w:rPr>
          <w:rFonts w:ascii="Arial" w:hAnsi="Arial" w:cs="Arial"/>
          <w:color w:val="000000"/>
          <w:sz w:val="24"/>
          <w:szCs w:val="24"/>
        </w:rPr>
        <w:t>prejudicii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beneficiarilor</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mei</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27" w:line="240" w:lineRule="auto"/>
        <w:jc w:val="both"/>
        <w:rPr>
          <w:rFonts w:ascii="Arial" w:hAnsi="Arial" w:cs="Arial"/>
          <w:color w:val="000000"/>
          <w:sz w:val="24"/>
          <w:szCs w:val="24"/>
        </w:rPr>
      </w:pPr>
      <w:r w:rsidRPr="005D5D00">
        <w:rPr>
          <w:rFonts w:ascii="Arial" w:hAnsi="Arial" w:cs="Arial"/>
          <w:color w:val="000000"/>
          <w:sz w:val="24"/>
          <w:szCs w:val="24"/>
        </w:rPr>
        <w:t xml:space="preserve">d) nu am </w:t>
      </w:r>
      <w:proofErr w:type="spellStart"/>
      <w:r w:rsidRPr="005D5D00">
        <w:rPr>
          <w:rFonts w:ascii="Arial" w:hAnsi="Arial" w:cs="Arial"/>
          <w:color w:val="000000"/>
          <w:sz w:val="24"/>
          <w:szCs w:val="24"/>
        </w:rPr>
        <w:t>fost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condamnat</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ultimii</w:t>
      </w:r>
      <w:proofErr w:type="spellEnd"/>
      <w:r w:rsidRPr="005D5D00">
        <w:rPr>
          <w:rFonts w:ascii="Arial" w:hAnsi="Arial" w:cs="Arial"/>
          <w:color w:val="000000"/>
          <w:sz w:val="24"/>
          <w:szCs w:val="24"/>
        </w:rPr>
        <w:t xml:space="preserve"> 3 </w:t>
      </w:r>
      <w:proofErr w:type="spellStart"/>
      <w:r w:rsidRPr="005D5D00">
        <w:rPr>
          <w:rFonts w:ascii="Arial" w:hAnsi="Arial" w:cs="Arial"/>
          <w:color w:val="000000"/>
          <w:sz w:val="24"/>
          <w:szCs w:val="24"/>
        </w:rPr>
        <w:t>ani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prin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hotararea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definitiva</w:t>
      </w:r>
      <w:proofErr w:type="spellEnd"/>
      <w:r w:rsidRPr="005D5D00">
        <w:rPr>
          <w:rFonts w:ascii="Arial" w:hAnsi="Arial" w:cs="Arial"/>
          <w:color w:val="000000"/>
          <w:sz w:val="24"/>
          <w:szCs w:val="24"/>
        </w:rPr>
        <w:t xml:space="preserve"> a </w:t>
      </w:r>
      <w:proofErr w:type="spellStart"/>
      <w:r w:rsidRPr="005D5D00">
        <w:rPr>
          <w:rFonts w:ascii="Arial" w:hAnsi="Arial" w:cs="Arial"/>
          <w:color w:val="000000"/>
          <w:sz w:val="24"/>
          <w:szCs w:val="24"/>
        </w:rPr>
        <w:t>unei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instante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judecatoresti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o </w:t>
      </w:r>
      <w:proofErr w:type="spellStart"/>
      <w:r w:rsidRPr="005D5D00">
        <w:rPr>
          <w:rFonts w:ascii="Arial" w:hAnsi="Arial" w:cs="Arial"/>
          <w:color w:val="000000"/>
          <w:sz w:val="24"/>
          <w:szCs w:val="24"/>
        </w:rPr>
        <w:t>fapta</w:t>
      </w:r>
      <w:proofErr w:type="spellEnd"/>
      <w:r w:rsidRPr="005D5D00">
        <w:rPr>
          <w:rFonts w:ascii="Arial" w:hAnsi="Arial" w:cs="Arial"/>
          <w:color w:val="000000"/>
          <w:sz w:val="24"/>
          <w:szCs w:val="24"/>
        </w:rPr>
        <w:t xml:space="preserve"> care a </w:t>
      </w:r>
      <w:proofErr w:type="spellStart"/>
      <w:r w:rsidRPr="005D5D00">
        <w:rPr>
          <w:rFonts w:ascii="Arial" w:hAnsi="Arial" w:cs="Arial"/>
          <w:color w:val="000000"/>
          <w:sz w:val="24"/>
          <w:szCs w:val="24"/>
        </w:rPr>
        <w:t>adus</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atingere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eticii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profesionale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sau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pentru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comiterea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unei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greseli</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materie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profesionala</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e) </w:t>
      </w:r>
      <w:proofErr w:type="gramStart"/>
      <w:r w:rsidRPr="005D5D00">
        <w:rPr>
          <w:rFonts w:ascii="Arial" w:hAnsi="Arial" w:cs="Arial"/>
          <w:color w:val="000000"/>
          <w:sz w:val="24"/>
          <w:szCs w:val="24"/>
        </w:rPr>
        <w:t>nu</w:t>
      </w:r>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prezint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informa</w:t>
      </w:r>
      <w:r w:rsidRPr="005D5D00">
        <w:rPr>
          <w:rFonts w:ascii="Cambria Math" w:hAnsi="Cambria Math" w:cs="Cambria Math"/>
          <w:color w:val="000000"/>
          <w:sz w:val="24"/>
          <w:szCs w:val="24"/>
        </w:rPr>
        <w:t>ț</w:t>
      </w:r>
      <w:r w:rsidRPr="005D5D00">
        <w:rPr>
          <w:rFonts w:ascii="Arial" w:hAnsi="Arial" w:cs="Arial"/>
          <w:color w:val="000000"/>
          <w:sz w:val="24"/>
          <w:szCs w:val="24"/>
        </w:rPr>
        <w:t>ii</w:t>
      </w:r>
      <w:proofErr w:type="spellEnd"/>
      <w:r w:rsidRPr="005D5D00">
        <w:rPr>
          <w:rFonts w:ascii="Arial" w:hAnsi="Arial" w:cs="Arial"/>
          <w:color w:val="000000"/>
          <w:sz w:val="24"/>
          <w:szCs w:val="24"/>
        </w:rPr>
        <w:t xml:space="preserve"> false </w:t>
      </w:r>
      <w:proofErr w:type="spellStart"/>
      <w:r w:rsidRPr="005D5D00">
        <w:rPr>
          <w:rFonts w:ascii="Cambria Math" w:hAnsi="Cambria Math" w:cs="Cambria Math"/>
          <w:color w:val="000000"/>
          <w:sz w:val="24"/>
          <w:szCs w:val="24"/>
        </w:rPr>
        <w:t>ș</w:t>
      </w:r>
      <w:r w:rsidRPr="005D5D00">
        <w:rPr>
          <w:rFonts w:ascii="Arial" w:hAnsi="Arial" w:cs="Arial"/>
          <w:color w:val="000000"/>
          <w:sz w:val="24"/>
          <w:szCs w:val="24"/>
        </w:rPr>
        <w:t>i</w:t>
      </w:r>
      <w:proofErr w:type="spellEnd"/>
      <w:r w:rsidRPr="005D5D00">
        <w:rPr>
          <w:rFonts w:ascii="Arial" w:hAnsi="Arial" w:cs="Arial"/>
          <w:color w:val="000000"/>
          <w:sz w:val="24"/>
          <w:szCs w:val="24"/>
        </w:rPr>
        <w:t xml:space="preserve"> nu </w:t>
      </w:r>
      <w:proofErr w:type="spellStart"/>
      <w:r w:rsidRPr="005D5D00">
        <w:rPr>
          <w:rFonts w:ascii="Arial" w:hAnsi="Arial" w:cs="Arial"/>
          <w:color w:val="000000"/>
          <w:sz w:val="24"/>
          <w:szCs w:val="24"/>
        </w:rPr>
        <w:t>refuz</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prezint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informa</w:t>
      </w:r>
      <w:r w:rsidRPr="005D5D00">
        <w:rPr>
          <w:rFonts w:ascii="Cambria Math" w:hAnsi="Cambria Math" w:cs="Cambria Math"/>
          <w:color w:val="000000"/>
          <w:sz w:val="24"/>
          <w:szCs w:val="24"/>
        </w:rPr>
        <w:t>ț</w:t>
      </w:r>
      <w:r w:rsidRPr="005D5D00">
        <w:rPr>
          <w:rFonts w:ascii="Arial" w:hAnsi="Arial" w:cs="Arial"/>
          <w:color w:val="000000"/>
          <w:sz w:val="24"/>
          <w:szCs w:val="24"/>
        </w:rPr>
        <w:t>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solicitate</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autoritatea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contractantă</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scopul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demosntrării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criteriilor</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calificare</w:t>
      </w:r>
      <w:proofErr w:type="spellEnd"/>
      <w:r w:rsidRPr="005D5D00">
        <w:rPr>
          <w:rFonts w:ascii="Arial" w:hAnsi="Arial" w:cs="Arial"/>
          <w:color w:val="000000"/>
          <w:sz w:val="24"/>
          <w:szCs w:val="24"/>
        </w:rPr>
        <w:t xml:space="preserve"> </w:t>
      </w:r>
      <w:proofErr w:type="spellStart"/>
      <w:r w:rsidRPr="005D5D00">
        <w:rPr>
          <w:rFonts w:ascii="Cambria Math" w:hAnsi="Cambria Math" w:cs="Cambria Math"/>
          <w:color w:val="000000"/>
          <w:sz w:val="24"/>
          <w:szCs w:val="24"/>
        </w:rPr>
        <w:t>ș</w:t>
      </w:r>
      <w:r w:rsidRPr="005D5D00">
        <w:rPr>
          <w:rFonts w:ascii="Arial" w:hAnsi="Arial" w:cs="Arial"/>
          <w:color w:val="000000"/>
          <w:sz w:val="24"/>
          <w:szCs w:val="24"/>
        </w:rPr>
        <w:t>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selec</w:t>
      </w:r>
      <w:r w:rsidRPr="005D5D00">
        <w:rPr>
          <w:rFonts w:ascii="Cambria Math" w:hAnsi="Cambria Math" w:cs="Cambria Math"/>
          <w:color w:val="000000"/>
          <w:sz w:val="24"/>
          <w:szCs w:val="24"/>
        </w:rPr>
        <w:t>ț</w:t>
      </w:r>
      <w:r w:rsidRPr="005D5D00">
        <w:rPr>
          <w:rFonts w:ascii="Arial" w:hAnsi="Arial" w:cs="Arial"/>
          <w:color w:val="000000"/>
          <w:sz w:val="24"/>
          <w:szCs w:val="24"/>
        </w:rPr>
        <w:t>ie</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proofErr w:type="spellStart"/>
      <w:r w:rsidRPr="005D5D00">
        <w:rPr>
          <w:rFonts w:ascii="Arial" w:hAnsi="Arial" w:cs="Arial"/>
          <w:color w:val="000000"/>
          <w:sz w:val="24"/>
          <w:szCs w:val="24"/>
        </w:rPr>
        <w:t>Subsemnatul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declar</w:t>
      </w:r>
      <w:proofErr w:type="spellEnd"/>
      <w:r w:rsidRPr="005D5D00">
        <w:rPr>
          <w:rFonts w:ascii="Arial" w:hAnsi="Arial" w:cs="Arial"/>
          <w:color w:val="000000"/>
          <w:sz w:val="24"/>
          <w:szCs w:val="24"/>
        </w:rPr>
        <w:t xml:space="preserve"> ca </w:t>
      </w:r>
      <w:proofErr w:type="spellStart"/>
      <w:r w:rsidRPr="005D5D00">
        <w:rPr>
          <w:rFonts w:ascii="Arial" w:hAnsi="Arial" w:cs="Arial"/>
          <w:color w:val="000000"/>
          <w:sz w:val="24"/>
          <w:szCs w:val="24"/>
        </w:rPr>
        <w:t>informatiile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furnizate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sunt</w:t>
      </w:r>
      <w:proofErr w:type="spellEnd"/>
      <w:r w:rsidRPr="005D5D00">
        <w:rPr>
          <w:rFonts w:ascii="Arial" w:hAnsi="Arial" w:cs="Arial"/>
          <w:color w:val="000000"/>
          <w:sz w:val="24"/>
          <w:szCs w:val="24"/>
        </w:rPr>
        <w:t xml:space="preserve"> complete </w:t>
      </w:r>
      <w:proofErr w:type="spellStart"/>
      <w:r w:rsidRPr="005D5D00">
        <w:rPr>
          <w:rFonts w:ascii="Arial" w:hAnsi="Arial" w:cs="Arial"/>
          <w:color w:val="000000"/>
          <w:sz w:val="24"/>
          <w:szCs w:val="24"/>
        </w:rPr>
        <w:t>si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corecte</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fiecare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detaliu</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înteleg</w:t>
      </w:r>
      <w:proofErr w:type="spellEnd"/>
      <w:r w:rsidRPr="005D5D00">
        <w:rPr>
          <w:rFonts w:ascii="Arial" w:hAnsi="Arial" w:cs="Arial"/>
          <w:color w:val="000000"/>
          <w:sz w:val="24"/>
          <w:szCs w:val="24"/>
        </w:rPr>
        <w:t xml:space="preserve"> ca </w:t>
      </w:r>
      <w:proofErr w:type="spellStart"/>
      <w:r w:rsidRPr="005D5D00">
        <w:rPr>
          <w:rFonts w:ascii="Arial" w:hAnsi="Arial" w:cs="Arial"/>
          <w:color w:val="000000"/>
          <w:sz w:val="24"/>
          <w:szCs w:val="24"/>
        </w:rPr>
        <w:t>autoritatea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contractanta</w:t>
      </w:r>
      <w:proofErr w:type="spellEnd"/>
      <w:r w:rsidRPr="005D5D00">
        <w:rPr>
          <w:rFonts w:ascii="Arial" w:hAnsi="Arial" w:cs="Arial"/>
          <w:color w:val="000000"/>
          <w:sz w:val="24"/>
          <w:szCs w:val="24"/>
        </w:rPr>
        <w:t xml:space="preserve"> are </w:t>
      </w:r>
      <w:proofErr w:type="spellStart"/>
      <w:r w:rsidRPr="005D5D00">
        <w:rPr>
          <w:rFonts w:ascii="Arial" w:hAnsi="Arial" w:cs="Arial"/>
          <w:color w:val="000000"/>
          <w:sz w:val="24"/>
          <w:szCs w:val="24"/>
        </w:rPr>
        <w:t>dreptul</w:t>
      </w:r>
      <w:proofErr w:type="spellEnd"/>
      <w:r w:rsidRPr="005D5D00">
        <w:rPr>
          <w:rFonts w:ascii="Arial" w:hAnsi="Arial" w:cs="Arial"/>
          <w:color w:val="000000"/>
          <w:sz w:val="24"/>
          <w:szCs w:val="24"/>
        </w:rPr>
        <w:t xml:space="preserve"> de a </w:t>
      </w:r>
      <w:proofErr w:type="spellStart"/>
      <w:r w:rsidRPr="005D5D00">
        <w:rPr>
          <w:rFonts w:ascii="Arial" w:hAnsi="Arial" w:cs="Arial"/>
          <w:color w:val="000000"/>
          <w:sz w:val="24"/>
          <w:szCs w:val="24"/>
        </w:rPr>
        <w:t>solicita</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scopul</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verificarii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confirmarii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declaratiilor</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orice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documente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doveditoare</w:t>
      </w:r>
      <w:proofErr w:type="spellEnd"/>
      <w:r w:rsidRPr="005D5D00">
        <w:rPr>
          <w:rFonts w:ascii="Arial" w:hAnsi="Arial" w:cs="Arial"/>
          <w:color w:val="000000"/>
          <w:sz w:val="24"/>
          <w:szCs w:val="24"/>
        </w:rPr>
        <w:t xml:space="preserve"> de care </w:t>
      </w:r>
      <w:proofErr w:type="spellStart"/>
      <w:r w:rsidRPr="005D5D00">
        <w:rPr>
          <w:rFonts w:ascii="Arial" w:hAnsi="Arial" w:cs="Arial"/>
          <w:color w:val="000000"/>
          <w:sz w:val="24"/>
          <w:szCs w:val="24"/>
        </w:rPr>
        <w:t>dispun</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proofErr w:type="spellStart"/>
      <w:r w:rsidRPr="005D5D00">
        <w:rPr>
          <w:rFonts w:ascii="Arial" w:hAnsi="Arial" w:cs="Arial"/>
          <w:color w:val="000000"/>
          <w:sz w:val="24"/>
          <w:szCs w:val="24"/>
        </w:rPr>
        <w:t>Inteleg</w:t>
      </w:r>
      <w:proofErr w:type="spellEnd"/>
      <w:r w:rsidRPr="005D5D00">
        <w:rPr>
          <w:rFonts w:ascii="Arial" w:hAnsi="Arial" w:cs="Arial"/>
          <w:color w:val="000000"/>
          <w:sz w:val="24"/>
          <w:szCs w:val="24"/>
        </w:rPr>
        <w:t xml:space="preserve"> ca in </w:t>
      </w:r>
      <w:proofErr w:type="spellStart"/>
      <w:r w:rsidRPr="005D5D00">
        <w:rPr>
          <w:rFonts w:ascii="Arial" w:hAnsi="Arial" w:cs="Arial"/>
          <w:color w:val="000000"/>
          <w:sz w:val="24"/>
          <w:szCs w:val="24"/>
        </w:rPr>
        <w:t>cazul</w:t>
      </w:r>
      <w:proofErr w:type="spellEnd"/>
      <w:r w:rsidRPr="005D5D00">
        <w:rPr>
          <w:rFonts w:ascii="Arial" w:hAnsi="Arial" w:cs="Arial"/>
          <w:color w:val="000000"/>
          <w:sz w:val="24"/>
          <w:szCs w:val="24"/>
        </w:rPr>
        <w:t xml:space="preserve"> in care </w:t>
      </w:r>
      <w:proofErr w:type="spellStart"/>
      <w:r w:rsidRPr="005D5D00">
        <w:rPr>
          <w:rFonts w:ascii="Arial" w:hAnsi="Arial" w:cs="Arial"/>
          <w:color w:val="000000"/>
          <w:sz w:val="24"/>
          <w:szCs w:val="24"/>
        </w:rPr>
        <w:t>aceasta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declaratie</w:t>
      </w:r>
      <w:proofErr w:type="spellEnd"/>
      <w:r w:rsidRPr="005D5D00">
        <w:rPr>
          <w:rFonts w:ascii="Arial" w:hAnsi="Arial" w:cs="Arial"/>
          <w:color w:val="000000"/>
          <w:sz w:val="24"/>
          <w:szCs w:val="24"/>
        </w:rPr>
        <w:t xml:space="preserve"> nu </w:t>
      </w:r>
      <w:proofErr w:type="spellStart"/>
      <w:proofErr w:type="gramStart"/>
      <w:r w:rsidRPr="005D5D00">
        <w:rPr>
          <w:rFonts w:ascii="Arial" w:hAnsi="Arial" w:cs="Arial"/>
          <w:color w:val="000000"/>
          <w:sz w:val="24"/>
          <w:szCs w:val="24"/>
        </w:rPr>
        <w:t>este</w:t>
      </w:r>
      <w:proofErr w:type="spellEnd"/>
      <w:proofErr w:type="gram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conforma</w:t>
      </w:r>
      <w:proofErr w:type="spellEnd"/>
      <w:r w:rsidRPr="005D5D00">
        <w:rPr>
          <w:rFonts w:ascii="Arial" w:hAnsi="Arial" w:cs="Arial"/>
          <w:color w:val="000000"/>
          <w:sz w:val="24"/>
          <w:szCs w:val="24"/>
        </w:rPr>
        <w:t xml:space="preserve"> cu </w:t>
      </w:r>
      <w:proofErr w:type="spellStart"/>
      <w:r w:rsidRPr="005D5D00">
        <w:rPr>
          <w:rFonts w:ascii="Arial" w:hAnsi="Arial" w:cs="Arial"/>
          <w:color w:val="000000"/>
          <w:sz w:val="24"/>
          <w:szCs w:val="24"/>
        </w:rPr>
        <w:t>realitatea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sunt</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pasibil</w:t>
      </w:r>
      <w:proofErr w:type="spellEnd"/>
      <w:r w:rsidRPr="005D5D00">
        <w:rPr>
          <w:rFonts w:ascii="Arial" w:hAnsi="Arial" w:cs="Arial"/>
          <w:color w:val="000000"/>
          <w:sz w:val="24"/>
          <w:szCs w:val="24"/>
        </w:rPr>
        <w:t xml:space="preserve"> de </w:t>
      </w:r>
      <w:proofErr w:type="spellStart"/>
      <w:r w:rsidRPr="005D5D00">
        <w:rPr>
          <w:rFonts w:ascii="Arial" w:hAnsi="Arial" w:cs="Arial"/>
          <w:color w:val="000000"/>
          <w:sz w:val="24"/>
          <w:szCs w:val="24"/>
        </w:rPr>
        <w:t>incalcarea</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prevederilor</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legislatiei</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penale</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privind</w:t>
      </w:r>
      <w:proofErr w:type="spellEnd"/>
      <w:r w:rsidRPr="005D5D00">
        <w:rPr>
          <w:rFonts w:ascii="Arial" w:hAnsi="Arial" w:cs="Arial"/>
          <w:color w:val="000000"/>
          <w:sz w:val="24"/>
          <w:szCs w:val="24"/>
        </w:rPr>
        <w:t xml:space="preserve"> </w:t>
      </w:r>
      <w:proofErr w:type="spellStart"/>
      <w:r w:rsidRPr="005D5D00">
        <w:rPr>
          <w:rFonts w:ascii="Arial" w:hAnsi="Arial" w:cs="Arial"/>
          <w:color w:val="000000"/>
          <w:sz w:val="24"/>
          <w:szCs w:val="24"/>
        </w:rPr>
        <w:t>falsul</w:t>
      </w:r>
      <w:proofErr w:type="spellEnd"/>
      <w:r w:rsidRPr="005D5D00">
        <w:rPr>
          <w:rFonts w:ascii="Arial" w:hAnsi="Arial" w:cs="Arial"/>
          <w:color w:val="000000"/>
          <w:sz w:val="24"/>
          <w:szCs w:val="24"/>
        </w:rPr>
        <w:t xml:space="preserve"> in </w:t>
      </w:r>
      <w:proofErr w:type="spellStart"/>
      <w:r w:rsidRPr="005D5D00">
        <w:rPr>
          <w:rFonts w:ascii="Arial" w:hAnsi="Arial" w:cs="Arial"/>
          <w:color w:val="000000"/>
          <w:sz w:val="24"/>
          <w:szCs w:val="24"/>
        </w:rPr>
        <w:t>declaratii</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proofErr w:type="spellStart"/>
      <w:r w:rsidRPr="005D5D00">
        <w:rPr>
          <w:rFonts w:ascii="Arial" w:hAnsi="Arial" w:cs="Arial"/>
          <w:color w:val="000000"/>
          <w:sz w:val="24"/>
          <w:szCs w:val="24"/>
        </w:rPr>
        <w:t>Ofertant</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spellStart"/>
      <w:proofErr w:type="gramStart"/>
      <w:r w:rsidRPr="005D5D00">
        <w:rPr>
          <w:rFonts w:ascii="Arial" w:eastAsia="Lucida Sans Unicode" w:hAnsi="Arial" w:cs="Arial"/>
          <w:kern w:val="1"/>
          <w:sz w:val="24"/>
          <w:szCs w:val="24"/>
          <w:lang w:val="en-GB" w:eastAsia="hi-IN" w:bidi="hi-IN"/>
        </w:rPr>
        <w:t>semnătura</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autorizat</w:t>
      </w:r>
      <w:proofErr w:type="spellEnd"/>
      <w:r w:rsidRPr="005D5D00">
        <w:rPr>
          <w:rFonts w:ascii="Arial" w:eastAsia="Lucida Sans Unicode" w:hAnsi="Arial" w:cs="Arial"/>
          <w:kern w:val="1"/>
          <w:sz w:val="24"/>
          <w:szCs w:val="24"/>
          <w:lang w:val="ro-RO" w:eastAsia="hi-IN" w:bidi="hi-IN"/>
        </w:rPr>
        <w:t>ă)</w:t>
      </w: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w:t>
      </w:r>
      <w:r w:rsidR="00EA4494">
        <w:rPr>
          <w:rFonts w:ascii="Arial" w:eastAsia="Lucida Sans Unicode" w:hAnsi="Arial" w:cs="Arial"/>
          <w:b/>
          <w:iCs/>
          <w:kern w:val="1"/>
          <w:sz w:val="24"/>
          <w:szCs w:val="24"/>
          <w:lang w:val="ro-RO" w:eastAsia="hi-IN" w:bidi="hi-IN"/>
        </w:rPr>
        <w:t>1</w:t>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Operator economic</w:t>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w:t>
      </w:r>
    </w:p>
    <w:p w:rsidR="005D5D00" w:rsidRPr="005D5D00" w:rsidRDefault="005D5D00" w:rsidP="005D5D00">
      <w:pPr>
        <w:spacing w:after="0" w:line="240" w:lineRule="auto"/>
        <w:rPr>
          <w:rFonts w:ascii="Arial" w:hAnsi="Arial" w:cs="Arial"/>
          <w:lang w:val="ro-RO" w:eastAsia="x-none"/>
        </w:rPr>
      </w:pPr>
      <w:r w:rsidRPr="005D5D00">
        <w:rPr>
          <w:rFonts w:ascii="Arial" w:hAnsi="Arial" w:cs="Arial"/>
          <w:i/>
          <w:lang w:val="ro-RO" w:eastAsia="x-none"/>
        </w:rPr>
        <w:t xml:space="preserve"> (denumirea/numele)</w:t>
      </w: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r w:rsidRPr="005D5D00">
        <w:rPr>
          <w:rFonts w:ascii="Arial" w:eastAsia="Times New Roman" w:hAnsi="Arial" w:cs="Arial"/>
          <w:b/>
          <w:bCs/>
          <w:sz w:val="24"/>
          <w:szCs w:val="24"/>
          <w:lang w:val="ro-RO" w:eastAsia="ro-RO"/>
        </w:rPr>
        <w:t>DECLARAŢIE PRIVIND NEÎNCADRAREA ÎN SITUAŢIILE PREVĂZUTE LA ART. 69</w:t>
      </w:r>
      <w:r w:rsidRPr="005D5D00">
        <w:rPr>
          <w:rFonts w:ascii="Arial" w:eastAsia="Times New Roman" w:hAnsi="Arial" w:cs="Arial"/>
          <w:b/>
          <w:bCs/>
          <w:sz w:val="24"/>
          <w:szCs w:val="24"/>
          <w:vertAlign w:val="superscript"/>
          <w:lang w:val="ro-RO" w:eastAsia="ro-RO"/>
        </w:rPr>
        <w:t>1</w:t>
      </w:r>
      <w:r w:rsidRPr="005D5D00">
        <w:rPr>
          <w:rFonts w:ascii="Arial" w:eastAsia="Times New Roman" w:hAnsi="Arial" w:cs="Arial"/>
          <w:b/>
          <w:bCs/>
          <w:sz w:val="24"/>
          <w:szCs w:val="24"/>
          <w:vertAlign w:val="superscript"/>
          <w:lang w:val="ro-RO" w:eastAsia="ro-RO"/>
        </w:rPr>
        <w:br/>
      </w:r>
      <w:r w:rsidRPr="005D5D00">
        <w:rPr>
          <w:rFonts w:ascii="Arial" w:eastAsia="Times New Roman" w:hAnsi="Arial" w:cs="Arial"/>
          <w:b/>
          <w:bCs/>
          <w:sz w:val="24"/>
          <w:szCs w:val="24"/>
          <w:lang w:val="ro-RO" w:eastAsia="ro-RO"/>
        </w:rPr>
        <w:t>din Ordonanţa de Urgenta a Guvernului nr. 34/2006 cu modificările şi completările ulterioare</w:t>
      </w:r>
    </w:p>
    <w:p w:rsidR="005D5D00" w:rsidRPr="005D5D00" w:rsidRDefault="005D5D00" w:rsidP="005D5D00">
      <w:pPr>
        <w:spacing w:after="0" w:line="240" w:lineRule="auto"/>
        <w:jc w:val="center"/>
        <w:rPr>
          <w:rFonts w:ascii="Arial" w:eastAsia="Times New Roman" w:hAnsi="Arial" w:cs="Arial"/>
          <w:b/>
          <w:noProof/>
          <w:sz w:val="24"/>
          <w:szCs w:val="24"/>
          <w:lang w:val="ro-RO"/>
        </w:rPr>
      </w:pP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Către _________________________________________</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 xml:space="preserve">                (denumirea autorităţii contractante şi adresa completă)</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Procedura de atribuire____________________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Nr. invitaţie / anunţ de participare________________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Data limită pentru depunerea ofertei______/______/20_ _</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Subsemnatul___________________, reprezentant legal al ___________________, </w:t>
      </w:r>
      <w:r w:rsidRPr="005D5D00">
        <w:rPr>
          <w:rFonts w:ascii="Arial" w:eastAsia="Times New Roman" w:hAnsi="Arial" w:cs="Arial"/>
          <w:i/>
          <w:sz w:val="24"/>
          <w:szCs w:val="24"/>
          <w:lang w:val="ro-RO"/>
        </w:rPr>
        <w:t>(denumirea/numele şi sediul/adresa operatorului economic),</w:t>
      </w:r>
      <w:r w:rsidRPr="005D5D00">
        <w:rPr>
          <w:rFonts w:ascii="Arial" w:eastAsia="Times New Roman" w:hAnsi="Arial" w:cs="Arial"/>
          <w:sz w:val="24"/>
          <w:szCs w:val="24"/>
          <w:lang w:val="ro-RO"/>
        </w:rPr>
        <w:t xml:space="preserve"> declar pe propria răspundere, sub sancţiunea excluderii din procedură şi a sancţiunilor aplicate faptei de fals în acte publice, că nu ne aflăm în situaţia prevăzută la art. 69 </w:t>
      </w:r>
      <w:r w:rsidRPr="005D5D00">
        <w:rPr>
          <w:rFonts w:ascii="Arial" w:eastAsia="Times New Roman" w:hAnsi="Arial" w:cs="Arial"/>
          <w:sz w:val="24"/>
          <w:szCs w:val="24"/>
          <w:vertAlign w:val="superscript"/>
          <w:lang w:val="ro-RO"/>
        </w:rPr>
        <w:t>1</w:t>
      </w:r>
      <w:r w:rsidRPr="005D5D00">
        <w:rPr>
          <w:rFonts w:ascii="Arial" w:eastAsia="Times New Roman" w:hAnsi="Arial" w:cs="Arial"/>
          <w:sz w:val="24"/>
          <w:szCs w:val="24"/>
          <w:lang w:val="ro-RO"/>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5D5D00">
        <w:rPr>
          <w:rFonts w:ascii="Arial" w:eastAsia="Times New Roman" w:hAnsi="Arial" w:cs="Arial"/>
          <w:b/>
          <w:sz w:val="24"/>
          <w:szCs w:val="24"/>
          <w:lang w:val="ro-RO"/>
        </w:rPr>
        <w:t xml:space="preserve">ofertantul/ofertantul asociat/candidatul/subcontractantul/terţul susţinător </w:t>
      </w:r>
      <w:r w:rsidRPr="005D5D00">
        <w:rPr>
          <w:rFonts w:ascii="Arial" w:eastAsia="Times New Roman" w:hAnsi="Arial" w:cs="Arial"/>
          <w:sz w:val="24"/>
          <w:szCs w:val="24"/>
          <w:lang w:val="ro-RO"/>
        </w:rPr>
        <w:t xml:space="preserve"> (se alege cazul corespunzător şi se înscrie numele) _____________________  </w:t>
      </w:r>
      <w:r w:rsidRPr="005D5D00">
        <w:rPr>
          <w:rFonts w:ascii="Arial" w:eastAsia="Times New Roman" w:hAnsi="Arial" w:cs="Arial"/>
          <w:b/>
          <w:sz w:val="24"/>
          <w:szCs w:val="24"/>
          <w:lang w:val="ro-RO"/>
        </w:rPr>
        <w:t>nu</w:t>
      </w:r>
      <w:r w:rsidRPr="005D5D00">
        <w:rPr>
          <w:rFonts w:ascii="Arial" w:eastAsia="Times New Roman" w:hAnsi="Arial" w:cs="Arial"/>
          <w:sz w:val="24"/>
          <w:szCs w:val="24"/>
          <w:lang w:val="ro-RO"/>
        </w:rPr>
        <w:t xml:space="preserve"> are drept membri în cadrul consiliului de administraţie/organ de conducere sau de supervizare şi/sau </w:t>
      </w:r>
      <w:r w:rsidRPr="005D5D00">
        <w:rPr>
          <w:rFonts w:ascii="Arial" w:eastAsia="Times New Roman" w:hAnsi="Arial" w:cs="Arial"/>
          <w:b/>
          <w:sz w:val="24"/>
          <w:szCs w:val="24"/>
          <w:lang w:val="ro-RO"/>
        </w:rPr>
        <w:t xml:space="preserve">nu </w:t>
      </w:r>
      <w:r w:rsidRPr="005D5D00">
        <w:rPr>
          <w:rFonts w:ascii="Arial" w:eastAsia="Times New Roman" w:hAnsi="Arial" w:cs="Arial"/>
          <w:sz w:val="24"/>
          <w:szCs w:val="24"/>
          <w:lang w:val="ro-RO"/>
        </w:rPr>
        <w:t>are acţionari ori asociaţi persoane care</w:t>
      </w:r>
      <w:r w:rsidRPr="005D5D00">
        <w:rPr>
          <w:rFonts w:ascii="Arial" w:eastAsia="Times New Roman" w:hAnsi="Arial" w:cs="Arial"/>
          <w:b/>
          <w:sz w:val="24"/>
          <w:szCs w:val="24"/>
          <w:lang w:val="ro-RO"/>
        </w:rPr>
        <w:t xml:space="preserve"> </w:t>
      </w:r>
      <w:r w:rsidRPr="005D5D00">
        <w:rPr>
          <w:rFonts w:ascii="Arial" w:eastAsia="Times New Roman" w:hAnsi="Arial" w:cs="Arial"/>
          <w:sz w:val="24"/>
          <w:szCs w:val="24"/>
          <w:lang w:val="ro-RO"/>
        </w:rPr>
        <w:t xml:space="preserve">sunt soţ/soţie, rudă sau afin până la gradul al patrulea inclusiv sau care se află în relaţii comerciale, astfel cum sunt acestea prevăzute la art. 69 lit. a) din OUG nr. 34/2006 </w:t>
      </w:r>
      <w:r w:rsidRPr="005D5D00">
        <w:rPr>
          <w:rFonts w:ascii="Arial" w:eastAsia="Times New Roman" w:hAnsi="Arial" w:cs="Arial"/>
          <w:i/>
          <w:sz w:val="24"/>
          <w:szCs w:val="24"/>
          <w:lang w:val="ro-RO"/>
        </w:rPr>
        <w:t>cu modificările şi completările ulterioare</w:t>
      </w:r>
      <w:r w:rsidRPr="005D5D00">
        <w:rPr>
          <w:rFonts w:ascii="Arial" w:eastAsia="Times New Roman" w:hAnsi="Arial" w:cs="Arial"/>
          <w:sz w:val="24"/>
          <w:szCs w:val="24"/>
          <w:lang w:val="ro-RO"/>
        </w:rPr>
        <w:t xml:space="preserve">, cu persoane ce deţin funcţii de decizie în cadrul autorităţii contractante. </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p>
    <w:p w:rsidR="005D5D00" w:rsidRPr="005D5D00" w:rsidRDefault="005D5D00" w:rsidP="005D5D00">
      <w:pPr>
        <w:autoSpaceDE w:val="0"/>
        <w:spacing w:after="0" w:line="240" w:lineRule="auto"/>
        <w:jc w:val="both"/>
        <w:rPr>
          <w:rFonts w:ascii="Arial" w:eastAsia="Times New Roman" w:hAnsi="Arial" w:cs="Arial"/>
          <w:i/>
          <w:color w:val="FFFFFF"/>
          <w:sz w:val="24"/>
          <w:szCs w:val="24"/>
          <w:lang w:val="ro-RO"/>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proofErr w:type="spellStart"/>
      <w:r w:rsidRPr="005D5D00">
        <w:rPr>
          <w:rFonts w:ascii="Arial" w:hAnsi="Arial" w:cs="Arial"/>
          <w:color w:val="000000"/>
          <w:sz w:val="24"/>
          <w:szCs w:val="24"/>
        </w:rPr>
        <w:t>Ofertant</w:t>
      </w:r>
      <w:proofErr w:type="spellEnd"/>
      <w:r w:rsidRPr="005D5D00">
        <w:rPr>
          <w:rFonts w:ascii="Arial" w:hAnsi="Arial" w:cs="Arial"/>
          <w:color w:val="000000"/>
          <w:sz w:val="24"/>
          <w:szCs w:val="24"/>
        </w:rPr>
        <w:t xml:space="preserve">,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spellStart"/>
      <w:proofErr w:type="gramStart"/>
      <w:r w:rsidRPr="005D5D00">
        <w:rPr>
          <w:rFonts w:ascii="Arial" w:eastAsia="Lucida Sans Unicode" w:hAnsi="Arial" w:cs="Arial"/>
          <w:kern w:val="1"/>
          <w:sz w:val="24"/>
          <w:szCs w:val="24"/>
          <w:lang w:val="en-GB" w:eastAsia="hi-IN" w:bidi="hi-IN"/>
        </w:rPr>
        <w:t>semnătura</w:t>
      </w:r>
      <w:proofErr w:type="spellEnd"/>
      <w:proofErr w:type="gramEnd"/>
      <w:r w:rsidRPr="005D5D00">
        <w:rPr>
          <w:rFonts w:ascii="Arial" w:eastAsia="Lucida Sans Unicode" w:hAnsi="Arial" w:cs="Arial"/>
          <w:kern w:val="1"/>
          <w:sz w:val="24"/>
          <w:szCs w:val="24"/>
          <w:lang w:val="en-GB" w:eastAsia="hi-IN" w:bidi="hi-IN"/>
        </w:rPr>
        <w:t xml:space="preserve"> </w:t>
      </w:r>
      <w:proofErr w:type="spellStart"/>
      <w:r w:rsidRPr="005D5D00">
        <w:rPr>
          <w:rFonts w:ascii="Arial" w:eastAsia="Lucida Sans Unicode" w:hAnsi="Arial" w:cs="Arial"/>
          <w:kern w:val="1"/>
          <w:sz w:val="24"/>
          <w:szCs w:val="24"/>
          <w:lang w:val="en-GB" w:eastAsia="hi-IN" w:bidi="hi-IN"/>
        </w:rPr>
        <w:t>autorizat</w:t>
      </w:r>
      <w:proofErr w:type="spellEnd"/>
      <w:r w:rsidRPr="005D5D00">
        <w:rPr>
          <w:rFonts w:ascii="Arial" w:eastAsia="Lucida Sans Unicode" w:hAnsi="Arial" w:cs="Arial"/>
          <w:kern w:val="1"/>
          <w:sz w:val="24"/>
          <w:szCs w:val="24"/>
          <w:lang w:val="ro-RO" w:eastAsia="hi-IN" w:bidi="hi-IN"/>
        </w:rPr>
        <w:t>ă)</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sz w:val="20"/>
          <w:szCs w:val="20"/>
          <w:lang w:val="ro-RO" w:eastAsia="hi-IN" w:bidi="hi-IN"/>
        </w:rPr>
      </w:pPr>
      <w:r w:rsidRPr="005D5D00">
        <w:rPr>
          <w:rFonts w:ascii="Arial" w:eastAsia="Lucida Sans Unicode" w:hAnsi="Arial" w:cs="Arial"/>
          <w:i/>
          <w:kern w:val="1"/>
          <w:sz w:val="20"/>
          <w:szCs w:val="20"/>
          <w:lang w:val="ro-RO" w:eastAsia="hi-IN" w:bidi="hi-IN"/>
        </w:rPr>
        <w:t>Notă: Toate câmpurile trebuie completate de ofertant sau după caz, de către reprezentantul ofertantului.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8"/>
          <w:szCs w:val="24"/>
          <w:lang w:val="ro-RO" w:eastAsia="hi-IN" w:bidi="hi-IN"/>
        </w:rPr>
      </w:pPr>
      <w:r w:rsidRPr="005D5D00">
        <w:rPr>
          <w:rFonts w:ascii="Arial" w:eastAsia="Lucida Sans Unicode" w:hAnsi="Arial" w:cs="Arial"/>
          <w:i/>
          <w:kern w:val="1"/>
          <w:sz w:val="20"/>
          <w:szCs w:val="20"/>
          <w:lang w:val="ro-RO" w:eastAsia="hi-IN" w:bidi="hi-IN"/>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bookmarkStart w:id="5" w:name="_Toc217795955"/>
    </w:p>
    <w:bookmarkEnd w:id="5"/>
    <w:p w:rsidR="005D5D00" w:rsidRPr="005D5D00" w:rsidRDefault="005D5D00" w:rsidP="00D32DF0">
      <w:pPr>
        <w:widowControl w:val="0"/>
        <w:suppressAutoHyphens/>
        <w:spacing w:after="0" w:line="360" w:lineRule="auto"/>
        <w:rPr>
          <w:rFonts w:ascii="Arial" w:eastAsia="Lucida Sans Unicode" w:hAnsi="Arial" w:cs="Arial"/>
          <w:kern w:val="1"/>
          <w:sz w:val="28"/>
          <w:szCs w:val="24"/>
          <w:lang w:val="ro-RO" w:eastAsia="hi-IN" w:bidi="hi-IN"/>
        </w:rPr>
      </w:pPr>
    </w:p>
    <w:sectPr w:rsidR="005D5D00" w:rsidRPr="005D5D00" w:rsidSect="00EA4494">
      <w:type w:val="continuous"/>
      <w:pgSz w:w="11906" w:h="16838"/>
      <w:pgMar w:top="1135" w:right="851"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FE" w:rsidRDefault="00125AFE" w:rsidP="005D5D00">
      <w:pPr>
        <w:spacing w:after="0" w:line="240" w:lineRule="auto"/>
      </w:pPr>
      <w:r>
        <w:separator/>
      </w:r>
    </w:p>
  </w:endnote>
  <w:endnote w:type="continuationSeparator" w:id="0">
    <w:p w:rsidR="00125AFE" w:rsidRDefault="00125AFE" w:rsidP="005D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TE23DB998t00">
    <w:altName w:val="Arial Unicode MS"/>
    <w:charset w:val="80"/>
    <w:family w:val="auto"/>
    <w:pitch w:val="default"/>
  </w:font>
  <w:font w:name="TTE23E2F20t00">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FE" w:rsidRDefault="00125AFE" w:rsidP="005D5D00">
      <w:pPr>
        <w:spacing w:after="0" w:line="240" w:lineRule="auto"/>
      </w:pPr>
      <w:r>
        <w:separator/>
      </w:r>
    </w:p>
  </w:footnote>
  <w:footnote w:type="continuationSeparator" w:id="0">
    <w:p w:rsidR="00125AFE" w:rsidRDefault="00125AFE" w:rsidP="005D5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4E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16"/>
        </w:tabs>
        <w:ind w:left="716"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4">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8">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1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1">
    <w:nsid w:val="0000000B"/>
    <w:multiLevelType w:val="singleLevel"/>
    <w:tmpl w:val="0000000B"/>
    <w:name w:val="WW8Num11"/>
    <w:lvl w:ilvl="0">
      <w:numFmt w:val="decimal"/>
      <w:lvlText w:val="%1"/>
      <w:lvlJc w:val="left"/>
      <w:pPr>
        <w:tabs>
          <w:tab w:val="num" w:pos="0"/>
        </w:tabs>
        <w:ind w:left="645" w:hanging="420"/>
      </w:pPr>
    </w:lvl>
  </w:abstractNum>
  <w:abstractNum w:abstractNumId="12">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3">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4">
    <w:nsid w:val="0000000E"/>
    <w:multiLevelType w:val="singleLevel"/>
    <w:tmpl w:val="0000000E"/>
    <w:name w:val="WW8Num14"/>
    <w:lvl w:ilvl="0">
      <w:start w:val="1"/>
      <w:numFmt w:val="decimal"/>
      <w:lvlText w:val="%1."/>
      <w:lvlJc w:val="left"/>
      <w:pPr>
        <w:tabs>
          <w:tab w:val="num" w:pos="0"/>
        </w:tabs>
        <w:ind w:left="562" w:hanging="420"/>
      </w:p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8">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9">
    <w:nsid w:val="055765A9"/>
    <w:multiLevelType w:val="hybridMultilevel"/>
    <w:tmpl w:val="4C6CF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30F5B9E"/>
    <w:multiLevelType w:val="hybridMultilevel"/>
    <w:tmpl w:val="058A01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17D3374A"/>
    <w:multiLevelType w:val="hybridMultilevel"/>
    <w:tmpl w:val="A85AFEAA"/>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54E5A42"/>
    <w:multiLevelType w:val="hybridMultilevel"/>
    <w:tmpl w:val="EA3E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54338D"/>
    <w:multiLevelType w:val="hybridMultilevel"/>
    <w:tmpl w:val="D16A8726"/>
    <w:lvl w:ilvl="0" w:tplc="FF40DD1E">
      <w:start w:val="1"/>
      <w:numFmt w:val="lowerRoman"/>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8">
    <w:nsid w:val="3AC00B82"/>
    <w:multiLevelType w:val="hybridMultilevel"/>
    <w:tmpl w:val="90F691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27013E7"/>
    <w:multiLevelType w:val="hybridMultilevel"/>
    <w:tmpl w:val="9C981832"/>
    <w:lvl w:ilvl="0" w:tplc="96B083E2">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EC51DDB"/>
    <w:multiLevelType w:val="hybridMultilevel"/>
    <w:tmpl w:val="FD3CA8DA"/>
    <w:lvl w:ilvl="0" w:tplc="14F097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D722E4"/>
    <w:multiLevelType w:val="hybridMultilevel"/>
    <w:tmpl w:val="B3345D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71C7B89"/>
    <w:multiLevelType w:val="hybridMultilevel"/>
    <w:tmpl w:val="8452D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5"/>
  </w:num>
  <w:num w:numId="20">
    <w:abstractNumId w:val="26"/>
  </w:num>
  <w:num w:numId="21">
    <w:abstractNumId w:val="30"/>
  </w:num>
  <w:num w:numId="22">
    <w:abstractNumId w:val="24"/>
  </w:num>
  <w:num w:numId="23">
    <w:abstractNumId w:val="3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36"/>
  </w:num>
  <w:num w:numId="28">
    <w:abstractNumId w:val="20"/>
  </w:num>
  <w:num w:numId="29">
    <w:abstractNumId w:val="35"/>
  </w:num>
  <w:num w:numId="30">
    <w:abstractNumId w:val="33"/>
  </w:num>
  <w:num w:numId="31">
    <w:abstractNumId w:val="22"/>
  </w:num>
  <w:num w:numId="32">
    <w:abstractNumId w:val="29"/>
  </w:num>
  <w:num w:numId="33">
    <w:abstractNumId w:val="32"/>
  </w:num>
  <w:num w:numId="34">
    <w:abstractNumId w:val="27"/>
  </w:num>
  <w:num w:numId="35">
    <w:abstractNumId w:val="34"/>
  </w:num>
  <w:num w:numId="36">
    <w:abstractNumId w:val="0"/>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2"/>
    <w:rsid w:val="00020A1A"/>
    <w:rsid w:val="00036178"/>
    <w:rsid w:val="00116332"/>
    <w:rsid w:val="00125AFE"/>
    <w:rsid w:val="00176815"/>
    <w:rsid w:val="001C1F30"/>
    <w:rsid w:val="00200837"/>
    <w:rsid w:val="00331C87"/>
    <w:rsid w:val="003D60C4"/>
    <w:rsid w:val="004860CA"/>
    <w:rsid w:val="005A7AC9"/>
    <w:rsid w:val="005D5D00"/>
    <w:rsid w:val="005F1DC1"/>
    <w:rsid w:val="006379FC"/>
    <w:rsid w:val="006514F1"/>
    <w:rsid w:val="00671E50"/>
    <w:rsid w:val="006C279C"/>
    <w:rsid w:val="007C34CB"/>
    <w:rsid w:val="008675B6"/>
    <w:rsid w:val="008B41C2"/>
    <w:rsid w:val="00900CC6"/>
    <w:rsid w:val="009D2F85"/>
    <w:rsid w:val="00A2098D"/>
    <w:rsid w:val="00A327E6"/>
    <w:rsid w:val="00A50F09"/>
    <w:rsid w:val="00A60DC8"/>
    <w:rsid w:val="00AC4DF8"/>
    <w:rsid w:val="00B4394E"/>
    <w:rsid w:val="00C550E5"/>
    <w:rsid w:val="00CA3030"/>
    <w:rsid w:val="00CB5A40"/>
    <w:rsid w:val="00D14EC6"/>
    <w:rsid w:val="00D32DF0"/>
    <w:rsid w:val="00D53262"/>
    <w:rsid w:val="00D80CAE"/>
    <w:rsid w:val="00E40C74"/>
    <w:rsid w:val="00E42CDD"/>
    <w:rsid w:val="00E44B30"/>
    <w:rsid w:val="00E82B20"/>
    <w:rsid w:val="00EA4494"/>
    <w:rsid w:val="00F227C6"/>
    <w:rsid w:val="00FB52F9"/>
    <w:rsid w:val="00FD3E84"/>
    <w:rsid w:val="00FF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00"/>
    <w:rPr>
      <w:rFonts w:ascii="Calibri" w:eastAsia="Calibri" w:hAnsi="Calibri" w:cs="Times New Roman"/>
    </w:rPr>
  </w:style>
  <w:style w:type="paragraph" w:styleId="Heading1">
    <w:name w:val="heading 1"/>
    <w:aliases w:val=" Char"/>
    <w:basedOn w:val="Heading"/>
    <w:next w:val="BodyText"/>
    <w:link w:val="Heading1Char"/>
    <w:qFormat/>
    <w:rsid w:val="005D5D00"/>
    <w:pPr>
      <w:numPr>
        <w:numId w:val="1"/>
      </w:numPr>
      <w:outlineLvl w:val="0"/>
    </w:pPr>
    <w:rPr>
      <w:b/>
      <w:bCs/>
      <w:sz w:val="32"/>
      <w:szCs w:val="32"/>
    </w:rPr>
  </w:style>
  <w:style w:type="paragraph" w:styleId="Heading2">
    <w:name w:val="heading 2"/>
    <w:basedOn w:val="Heading"/>
    <w:next w:val="BodyText"/>
    <w:link w:val="Heading2Char"/>
    <w:qFormat/>
    <w:rsid w:val="005D5D00"/>
    <w:pPr>
      <w:numPr>
        <w:ilvl w:val="1"/>
        <w:numId w:val="1"/>
      </w:numPr>
      <w:outlineLvl w:val="1"/>
    </w:pPr>
    <w:rPr>
      <w:b/>
      <w:bCs/>
      <w:i/>
      <w:iCs/>
      <w:sz w:val="28"/>
    </w:rPr>
  </w:style>
  <w:style w:type="paragraph" w:styleId="Heading3">
    <w:name w:val="heading 3"/>
    <w:basedOn w:val="Heading"/>
    <w:next w:val="BodyText"/>
    <w:link w:val="Heading3Char"/>
    <w:qFormat/>
    <w:rsid w:val="005D5D00"/>
    <w:pPr>
      <w:numPr>
        <w:ilvl w:val="2"/>
        <w:numId w:val="1"/>
      </w:numPr>
      <w:outlineLvl w:val="2"/>
    </w:pPr>
    <w:rPr>
      <w:b/>
      <w:bCs/>
      <w:sz w:val="28"/>
    </w:rPr>
  </w:style>
  <w:style w:type="paragraph" w:styleId="Heading5">
    <w:name w:val="heading 5"/>
    <w:basedOn w:val="Normal"/>
    <w:next w:val="Normal"/>
    <w:link w:val="Heading5Cha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Heading6">
    <w:name w:val="heading 6"/>
    <w:basedOn w:val="Normal"/>
    <w:next w:val="Normal"/>
    <w:link w:val="Heading6Cha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5D5D00"/>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5D5D00"/>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5D5D00"/>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5D5D00"/>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5D5D00"/>
    <w:rPr>
      <w:rFonts w:ascii="Arial" w:eastAsia="Lucida Sans Unicode" w:hAnsi="Arial" w:cs="Arial"/>
      <w:kern w:val="1"/>
      <w:lang w:val="en-GB" w:eastAsia="hi-IN" w:bidi="hi-IN"/>
    </w:rPr>
  </w:style>
  <w:style w:type="numbering" w:customStyle="1" w:styleId="NoList1">
    <w:name w:val="No List1"/>
    <w:next w:val="NoList"/>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FootnoteReference">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PageNumber">
    <w:name w:val="page number"/>
    <w:basedOn w:val="WW-DefaultParagraphFont11"/>
    <w:rsid w:val="005D5D00"/>
  </w:style>
  <w:style w:type="character" w:styleId="CommentReference">
    <w:name w:val="annotation reference"/>
    <w:rsid w:val="005D5D00"/>
    <w:rPr>
      <w:sz w:val="16"/>
      <w:szCs w:val="16"/>
    </w:rPr>
  </w:style>
  <w:style w:type="paragraph" w:customStyle="1" w:styleId="Heading">
    <w:name w:val="Heading"/>
    <w:basedOn w:val="Normal"/>
    <w:next w:val="Body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BodyText">
    <w:name w:val="Body Text"/>
    <w:basedOn w:val="Normal"/>
    <w:link w:val="BodyTextCha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5D5D00"/>
    <w:rPr>
      <w:rFonts w:ascii="Arial" w:eastAsia="Lucida Sans Unicode" w:hAnsi="Arial" w:cs="Mangal"/>
      <w:kern w:val="1"/>
      <w:szCs w:val="24"/>
      <w:lang w:val="en-GB" w:eastAsia="hi-IN" w:bidi="hi-IN"/>
    </w:rPr>
  </w:style>
  <w:style w:type="paragraph" w:styleId="List">
    <w:name w:val="List"/>
    <w:basedOn w:val="BodyText"/>
    <w:rsid w:val="005D5D00"/>
    <w:rPr>
      <w:sz w:val="21"/>
    </w:rPr>
  </w:style>
  <w:style w:type="paragraph" w:styleId="Caption">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2">
    <w:name w:val="List 2"/>
    <w:basedOn w:val="List"/>
    <w:rsid w:val="005D5D00"/>
    <w:pPr>
      <w:ind w:left="720" w:hanging="360"/>
    </w:pPr>
  </w:style>
  <w:style w:type="paragraph" w:styleId="BodyTextIndent">
    <w:name w:val="Body Text Indent"/>
    <w:basedOn w:val="BodyText"/>
    <w:link w:val="BodyTextIndentChar"/>
    <w:rsid w:val="005D5D00"/>
    <w:pPr>
      <w:ind w:left="283"/>
    </w:pPr>
  </w:style>
  <w:style w:type="character" w:customStyle="1" w:styleId="BodyTextIndentChar">
    <w:name w:val="Body Text Indent Char"/>
    <w:basedOn w:val="DefaultParagraphFont"/>
    <w:link w:val="BodyTextInden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Footer">
    <w:name w:val="footer"/>
    <w:basedOn w:val="Normal"/>
    <w:link w:val="FooterCha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basedOn w:val="DefaultParagraphFont"/>
    <w:link w:val="Footer"/>
    <w:uiPriority w:val="99"/>
    <w:rsid w:val="005D5D00"/>
    <w:rPr>
      <w:rFonts w:ascii="Arial" w:eastAsia="Lucida Sans Unicode" w:hAnsi="Arial" w:cs="Mangal"/>
      <w:kern w:val="1"/>
      <w:szCs w:val="24"/>
      <w:lang w:val="en-GB" w:eastAsia="hi-IN" w:bidi="hi-IN"/>
    </w:rPr>
  </w:style>
  <w:style w:type="paragraph" w:styleId="Header">
    <w:name w:val="header"/>
    <w:basedOn w:val="Normal"/>
    <w:link w:val="HeaderCha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HeaderChar">
    <w:name w:val="Header Char"/>
    <w:basedOn w:val="DefaultParagraphFont"/>
    <w:link w:val="Header"/>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HTMLPreformatted">
    <w:name w:val="HTML Preformatted"/>
    <w:basedOn w:val="Normal"/>
    <w:link w:val="HTMLPreformattedCha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HTMLPreformattedChar">
    <w:name w:val="HTML Preformatted Char"/>
    <w:basedOn w:val="DefaultParagraphFont"/>
    <w:link w:val="HTMLPreformatted"/>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D5D00"/>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TOC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TOC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TOC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TOC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TOC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TOC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TOC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TOC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TOC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BalloonText">
    <w:name w:val="Balloon Text"/>
    <w:basedOn w:val="Normal"/>
    <w:link w:val="BalloonTextCha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BalloonTextChar">
    <w:name w:val="Balloon Text Char"/>
    <w:basedOn w:val="DefaultParagraphFont"/>
    <w:link w:val="BalloonText"/>
    <w:rsid w:val="005D5D00"/>
    <w:rPr>
      <w:rFonts w:ascii="Tahoma" w:eastAsia="Lucida Sans Unicode" w:hAnsi="Tahoma" w:cs="Tahoma"/>
      <w:kern w:val="1"/>
      <w:sz w:val="16"/>
      <w:szCs w:val="16"/>
      <w:lang w:val="en-GB" w:eastAsia="hi-IN" w:bidi="hi-IN"/>
    </w:rPr>
  </w:style>
  <w:style w:type="paragraph" w:customStyle="1" w:styleId="UG-Heading2">
    <w:name w:val="UG - Heading 2"/>
    <w:basedOn w:val="Heading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DefaultParagraphFont"/>
    <w:rsid w:val="005D5D00"/>
  </w:style>
  <w:style w:type="paragraph" w:styleId="PlainText">
    <w:name w:val="Plain Text"/>
    <w:basedOn w:val="Normal"/>
    <w:link w:val="PlainTextChar"/>
    <w:unhideWhenUsed/>
    <w:rsid w:val="005D5D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rsid w:val="005D5D00"/>
    <w:rPr>
      <w:rFonts w:ascii="Consolas" w:eastAsia="Calibri" w:hAnsi="Consolas" w:cs="Times New Roman"/>
      <w:sz w:val="21"/>
      <w:szCs w:val="21"/>
      <w:lang w:val="x-none" w:eastAsia="x-none"/>
    </w:rPr>
  </w:style>
  <w:style w:type="table" w:styleId="TableGrid">
    <w:name w:val="Table Grid"/>
    <w:basedOn w:val="TableNormal"/>
    <w:rsid w:val="005D5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Strong">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Heading6Char">
    <w:name w:val="Heading 6 Char"/>
    <w:basedOn w:val="DefaultParagraphFont"/>
    <w:link w:val="Heading6"/>
    <w:uiPriority w:val="9"/>
    <w:semiHidden/>
    <w:rsid w:val="0017681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00"/>
    <w:rPr>
      <w:rFonts w:ascii="Calibri" w:eastAsia="Calibri" w:hAnsi="Calibri" w:cs="Times New Roman"/>
    </w:rPr>
  </w:style>
  <w:style w:type="paragraph" w:styleId="Heading1">
    <w:name w:val="heading 1"/>
    <w:aliases w:val=" Char"/>
    <w:basedOn w:val="Heading"/>
    <w:next w:val="BodyText"/>
    <w:link w:val="Heading1Char"/>
    <w:qFormat/>
    <w:rsid w:val="005D5D00"/>
    <w:pPr>
      <w:numPr>
        <w:numId w:val="1"/>
      </w:numPr>
      <w:outlineLvl w:val="0"/>
    </w:pPr>
    <w:rPr>
      <w:b/>
      <w:bCs/>
      <w:sz w:val="32"/>
      <w:szCs w:val="32"/>
    </w:rPr>
  </w:style>
  <w:style w:type="paragraph" w:styleId="Heading2">
    <w:name w:val="heading 2"/>
    <w:basedOn w:val="Heading"/>
    <w:next w:val="BodyText"/>
    <w:link w:val="Heading2Char"/>
    <w:qFormat/>
    <w:rsid w:val="005D5D00"/>
    <w:pPr>
      <w:numPr>
        <w:ilvl w:val="1"/>
        <w:numId w:val="1"/>
      </w:numPr>
      <w:outlineLvl w:val="1"/>
    </w:pPr>
    <w:rPr>
      <w:b/>
      <w:bCs/>
      <w:i/>
      <w:iCs/>
      <w:sz w:val="28"/>
    </w:rPr>
  </w:style>
  <w:style w:type="paragraph" w:styleId="Heading3">
    <w:name w:val="heading 3"/>
    <w:basedOn w:val="Heading"/>
    <w:next w:val="BodyText"/>
    <w:link w:val="Heading3Char"/>
    <w:qFormat/>
    <w:rsid w:val="005D5D00"/>
    <w:pPr>
      <w:numPr>
        <w:ilvl w:val="2"/>
        <w:numId w:val="1"/>
      </w:numPr>
      <w:outlineLvl w:val="2"/>
    </w:pPr>
    <w:rPr>
      <w:b/>
      <w:bCs/>
      <w:sz w:val="28"/>
    </w:rPr>
  </w:style>
  <w:style w:type="paragraph" w:styleId="Heading5">
    <w:name w:val="heading 5"/>
    <w:basedOn w:val="Normal"/>
    <w:next w:val="Normal"/>
    <w:link w:val="Heading5Cha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Heading6">
    <w:name w:val="heading 6"/>
    <w:basedOn w:val="Normal"/>
    <w:next w:val="Normal"/>
    <w:link w:val="Heading6Cha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5D5D00"/>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5D5D00"/>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5D5D00"/>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5D5D00"/>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5D5D00"/>
    <w:rPr>
      <w:rFonts w:ascii="Arial" w:eastAsia="Lucida Sans Unicode" w:hAnsi="Arial" w:cs="Arial"/>
      <w:kern w:val="1"/>
      <w:lang w:val="en-GB" w:eastAsia="hi-IN" w:bidi="hi-IN"/>
    </w:rPr>
  </w:style>
  <w:style w:type="numbering" w:customStyle="1" w:styleId="NoList1">
    <w:name w:val="No List1"/>
    <w:next w:val="NoList"/>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FootnoteReference">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PageNumber">
    <w:name w:val="page number"/>
    <w:basedOn w:val="WW-DefaultParagraphFont11"/>
    <w:rsid w:val="005D5D00"/>
  </w:style>
  <w:style w:type="character" w:styleId="CommentReference">
    <w:name w:val="annotation reference"/>
    <w:rsid w:val="005D5D00"/>
    <w:rPr>
      <w:sz w:val="16"/>
      <w:szCs w:val="16"/>
    </w:rPr>
  </w:style>
  <w:style w:type="paragraph" w:customStyle="1" w:styleId="Heading">
    <w:name w:val="Heading"/>
    <w:basedOn w:val="Normal"/>
    <w:next w:val="Body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BodyText">
    <w:name w:val="Body Text"/>
    <w:basedOn w:val="Normal"/>
    <w:link w:val="BodyTextCha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5D5D00"/>
    <w:rPr>
      <w:rFonts w:ascii="Arial" w:eastAsia="Lucida Sans Unicode" w:hAnsi="Arial" w:cs="Mangal"/>
      <w:kern w:val="1"/>
      <w:szCs w:val="24"/>
      <w:lang w:val="en-GB" w:eastAsia="hi-IN" w:bidi="hi-IN"/>
    </w:rPr>
  </w:style>
  <w:style w:type="paragraph" w:styleId="List">
    <w:name w:val="List"/>
    <w:basedOn w:val="BodyText"/>
    <w:rsid w:val="005D5D00"/>
    <w:rPr>
      <w:sz w:val="21"/>
    </w:rPr>
  </w:style>
  <w:style w:type="paragraph" w:styleId="Caption">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2">
    <w:name w:val="List 2"/>
    <w:basedOn w:val="List"/>
    <w:rsid w:val="005D5D00"/>
    <w:pPr>
      <w:ind w:left="720" w:hanging="360"/>
    </w:pPr>
  </w:style>
  <w:style w:type="paragraph" w:styleId="BodyTextIndent">
    <w:name w:val="Body Text Indent"/>
    <w:basedOn w:val="BodyText"/>
    <w:link w:val="BodyTextIndentChar"/>
    <w:rsid w:val="005D5D00"/>
    <w:pPr>
      <w:ind w:left="283"/>
    </w:pPr>
  </w:style>
  <w:style w:type="character" w:customStyle="1" w:styleId="BodyTextIndentChar">
    <w:name w:val="Body Text Indent Char"/>
    <w:basedOn w:val="DefaultParagraphFont"/>
    <w:link w:val="BodyTextInden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Footer">
    <w:name w:val="footer"/>
    <w:basedOn w:val="Normal"/>
    <w:link w:val="FooterCha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basedOn w:val="DefaultParagraphFont"/>
    <w:link w:val="Footer"/>
    <w:uiPriority w:val="99"/>
    <w:rsid w:val="005D5D00"/>
    <w:rPr>
      <w:rFonts w:ascii="Arial" w:eastAsia="Lucida Sans Unicode" w:hAnsi="Arial" w:cs="Mangal"/>
      <w:kern w:val="1"/>
      <w:szCs w:val="24"/>
      <w:lang w:val="en-GB" w:eastAsia="hi-IN" w:bidi="hi-IN"/>
    </w:rPr>
  </w:style>
  <w:style w:type="paragraph" w:styleId="Header">
    <w:name w:val="header"/>
    <w:basedOn w:val="Normal"/>
    <w:link w:val="HeaderCha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HeaderChar">
    <w:name w:val="Header Char"/>
    <w:basedOn w:val="DefaultParagraphFont"/>
    <w:link w:val="Header"/>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HTMLPreformatted">
    <w:name w:val="HTML Preformatted"/>
    <w:basedOn w:val="Normal"/>
    <w:link w:val="HTMLPreformattedCha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HTMLPreformattedChar">
    <w:name w:val="HTML Preformatted Char"/>
    <w:basedOn w:val="DefaultParagraphFont"/>
    <w:link w:val="HTMLPreformatted"/>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D5D00"/>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TOC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TOC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TOC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TOC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TOC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TOC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TOC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TOC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TOC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BalloonText">
    <w:name w:val="Balloon Text"/>
    <w:basedOn w:val="Normal"/>
    <w:link w:val="BalloonTextCha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BalloonTextChar">
    <w:name w:val="Balloon Text Char"/>
    <w:basedOn w:val="DefaultParagraphFont"/>
    <w:link w:val="BalloonText"/>
    <w:rsid w:val="005D5D00"/>
    <w:rPr>
      <w:rFonts w:ascii="Tahoma" w:eastAsia="Lucida Sans Unicode" w:hAnsi="Tahoma" w:cs="Tahoma"/>
      <w:kern w:val="1"/>
      <w:sz w:val="16"/>
      <w:szCs w:val="16"/>
      <w:lang w:val="en-GB" w:eastAsia="hi-IN" w:bidi="hi-IN"/>
    </w:rPr>
  </w:style>
  <w:style w:type="paragraph" w:customStyle="1" w:styleId="UG-Heading2">
    <w:name w:val="UG - Heading 2"/>
    <w:basedOn w:val="Heading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DefaultParagraphFont"/>
    <w:rsid w:val="005D5D00"/>
  </w:style>
  <w:style w:type="paragraph" w:styleId="PlainText">
    <w:name w:val="Plain Text"/>
    <w:basedOn w:val="Normal"/>
    <w:link w:val="PlainTextChar"/>
    <w:unhideWhenUsed/>
    <w:rsid w:val="005D5D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rsid w:val="005D5D00"/>
    <w:rPr>
      <w:rFonts w:ascii="Consolas" w:eastAsia="Calibri" w:hAnsi="Consolas" w:cs="Times New Roman"/>
      <w:sz w:val="21"/>
      <w:szCs w:val="21"/>
      <w:lang w:val="x-none" w:eastAsia="x-none"/>
    </w:rPr>
  </w:style>
  <w:style w:type="table" w:styleId="TableGrid">
    <w:name w:val="Table Grid"/>
    <w:basedOn w:val="TableNormal"/>
    <w:rsid w:val="005D5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Strong">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Heading6Char">
    <w:name w:val="Heading 6 Char"/>
    <w:basedOn w:val="DefaultParagraphFont"/>
    <w:link w:val="Heading6"/>
    <w:uiPriority w:val="9"/>
    <w:semiHidden/>
    <w:rsid w:val="0017681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Gabriela Micsa</dc:creator>
  <cp:lastModifiedBy>Georgeta Prisecaru</cp:lastModifiedBy>
  <cp:revision>9</cp:revision>
  <cp:lastPrinted>2015-02-18T09:23:00Z</cp:lastPrinted>
  <dcterms:created xsi:type="dcterms:W3CDTF">2015-12-02T12:40:00Z</dcterms:created>
  <dcterms:modified xsi:type="dcterms:W3CDTF">2015-12-03T07:22:00Z</dcterms:modified>
</cp:coreProperties>
</file>